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8859A"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Směrnice č. 13/2008</w:t>
      </w:r>
    </w:p>
    <w:p w14:paraId="318A629A" w14:textId="77777777" w:rsidR="006D28CC" w:rsidRDefault="006D28CC">
      <w:pPr>
        <w:rPr>
          <w:rFonts w:ascii="Times New Roman" w:hAnsi="Times New Roman" w:cs="Times New Roman"/>
          <w:sz w:val="24"/>
          <w:szCs w:val="24"/>
        </w:rPr>
      </w:pPr>
    </w:p>
    <w:p w14:paraId="24F578F3" w14:textId="77777777" w:rsidR="005B1D2D" w:rsidRDefault="005B1D2D">
      <w:pPr>
        <w:rPr>
          <w:rFonts w:ascii="Times New Roman" w:hAnsi="Times New Roman" w:cs="Times New Roman"/>
          <w:sz w:val="24"/>
          <w:szCs w:val="24"/>
        </w:rPr>
      </w:pPr>
    </w:p>
    <w:p w14:paraId="782DD54B" w14:textId="77777777" w:rsidR="005B1D2D" w:rsidRDefault="005B1D2D">
      <w:pPr>
        <w:rPr>
          <w:rFonts w:ascii="Times New Roman" w:hAnsi="Times New Roman" w:cs="Times New Roman"/>
          <w:sz w:val="24"/>
          <w:szCs w:val="24"/>
        </w:rPr>
      </w:pPr>
    </w:p>
    <w:p w14:paraId="115CA858" w14:textId="77777777" w:rsidR="006D28CC" w:rsidRDefault="006D28CC">
      <w:pPr>
        <w:rPr>
          <w:rFonts w:ascii="Times New Roman" w:hAnsi="Times New Roman" w:cs="Times New Roman"/>
          <w:sz w:val="24"/>
          <w:szCs w:val="24"/>
        </w:rPr>
      </w:pPr>
    </w:p>
    <w:p w14:paraId="2AB2E274" w14:textId="77777777" w:rsidR="006D28CC" w:rsidRDefault="006D28CC">
      <w:pPr>
        <w:rPr>
          <w:rFonts w:ascii="Times New Roman" w:hAnsi="Times New Roman" w:cs="Times New Roman"/>
          <w:sz w:val="24"/>
          <w:szCs w:val="24"/>
        </w:rPr>
      </w:pPr>
    </w:p>
    <w:p w14:paraId="2BA6559B" w14:textId="77777777" w:rsidR="006D28CC" w:rsidRDefault="006D28CC">
      <w:pPr>
        <w:rPr>
          <w:rFonts w:ascii="Times New Roman" w:hAnsi="Times New Roman" w:cs="Times New Roman"/>
          <w:sz w:val="24"/>
          <w:szCs w:val="24"/>
          <w:lang w:eastAsia="cs-CZ"/>
        </w:rPr>
      </w:pPr>
    </w:p>
    <w:p w14:paraId="272EF081" w14:textId="77777777" w:rsidR="006D28CC" w:rsidRDefault="00A5457B">
      <w:pPr>
        <w:rPr>
          <w:rFonts w:ascii="Times New Roman" w:hAnsi="Times New Roman" w:cs="Times New Roman"/>
          <w:sz w:val="24"/>
          <w:szCs w:val="24"/>
        </w:rPr>
      </w:pPr>
      <w:r>
        <w:object w:dxaOrig="1440" w:dyaOrig="1440" w14:anchorId="3E434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2pt;margin-top:.35pt;width:189.25pt;height:144.4pt;z-index:-251658752;mso-wrap-distance-left:9.05pt;mso-wrap-distance-right:9.05pt" filled="t">
            <v:fill color2="black"/>
            <v:imagedata r:id="rId8" o:title=""/>
          </v:shape>
          <o:OLEObject Type="Embed" ProgID="Obrázek" ShapeID="_x0000_s1026" DrawAspect="Content" ObjectID="_1774779140" r:id="rId9"/>
        </w:object>
      </w:r>
    </w:p>
    <w:p w14:paraId="4ECD4C7F" w14:textId="77777777" w:rsidR="006D28CC" w:rsidRDefault="006D28CC">
      <w:pPr>
        <w:rPr>
          <w:rFonts w:ascii="Times New Roman" w:hAnsi="Times New Roman" w:cs="Times New Roman"/>
          <w:sz w:val="24"/>
          <w:szCs w:val="24"/>
        </w:rPr>
      </w:pPr>
    </w:p>
    <w:p w14:paraId="34FC707D" w14:textId="77777777" w:rsidR="006D28CC" w:rsidRDefault="006D28CC">
      <w:pPr>
        <w:rPr>
          <w:rFonts w:ascii="Times New Roman" w:hAnsi="Times New Roman" w:cs="Times New Roman"/>
          <w:sz w:val="24"/>
          <w:szCs w:val="24"/>
        </w:rPr>
      </w:pPr>
    </w:p>
    <w:p w14:paraId="537448C5" w14:textId="77777777" w:rsidR="006D28CC" w:rsidRDefault="006D28CC">
      <w:pPr>
        <w:rPr>
          <w:rFonts w:ascii="Times New Roman" w:hAnsi="Times New Roman" w:cs="Times New Roman"/>
          <w:sz w:val="24"/>
          <w:szCs w:val="24"/>
        </w:rPr>
      </w:pPr>
    </w:p>
    <w:p w14:paraId="2F1893D8" w14:textId="77777777" w:rsidR="006D28CC" w:rsidRDefault="006D28CC">
      <w:pPr>
        <w:rPr>
          <w:rFonts w:ascii="Times New Roman" w:hAnsi="Times New Roman" w:cs="Times New Roman"/>
          <w:sz w:val="24"/>
          <w:szCs w:val="24"/>
        </w:rPr>
      </w:pPr>
    </w:p>
    <w:p w14:paraId="5CEC9CFC" w14:textId="77777777" w:rsidR="006D28CC" w:rsidRDefault="006D28CC">
      <w:pPr>
        <w:rPr>
          <w:rFonts w:ascii="Times New Roman" w:hAnsi="Times New Roman" w:cs="Times New Roman"/>
          <w:sz w:val="24"/>
          <w:szCs w:val="24"/>
        </w:rPr>
      </w:pPr>
    </w:p>
    <w:p w14:paraId="7C4F4F60" w14:textId="77777777" w:rsidR="006D28CC" w:rsidRDefault="006D28CC">
      <w:pPr>
        <w:rPr>
          <w:rFonts w:ascii="Times New Roman" w:hAnsi="Times New Roman" w:cs="Times New Roman"/>
          <w:sz w:val="24"/>
          <w:szCs w:val="24"/>
        </w:rPr>
      </w:pPr>
    </w:p>
    <w:p w14:paraId="09A5224B" w14:textId="77777777" w:rsidR="006D28CC" w:rsidRDefault="006D28CC">
      <w:pPr>
        <w:rPr>
          <w:rFonts w:ascii="Times New Roman" w:hAnsi="Times New Roman" w:cs="Times New Roman"/>
          <w:sz w:val="24"/>
          <w:szCs w:val="24"/>
        </w:rPr>
      </w:pPr>
    </w:p>
    <w:p w14:paraId="1F215A02" w14:textId="77777777" w:rsidR="006D28CC" w:rsidRDefault="006D28CC">
      <w:pPr>
        <w:rPr>
          <w:rFonts w:ascii="Times New Roman" w:hAnsi="Times New Roman" w:cs="Times New Roman"/>
          <w:sz w:val="24"/>
          <w:szCs w:val="24"/>
        </w:rPr>
      </w:pPr>
    </w:p>
    <w:p w14:paraId="5D86D27F" w14:textId="77777777" w:rsidR="006D28CC" w:rsidRDefault="006D28CC">
      <w:pPr>
        <w:rPr>
          <w:rFonts w:ascii="Times New Roman" w:hAnsi="Times New Roman" w:cs="Times New Roman"/>
          <w:sz w:val="24"/>
          <w:szCs w:val="24"/>
        </w:rPr>
      </w:pPr>
    </w:p>
    <w:p w14:paraId="18462ED3" w14:textId="77777777" w:rsidR="006D28CC" w:rsidRDefault="006D28CC">
      <w:pPr>
        <w:rPr>
          <w:rFonts w:ascii="Times New Roman" w:hAnsi="Times New Roman" w:cs="Times New Roman"/>
          <w:sz w:val="24"/>
          <w:szCs w:val="24"/>
        </w:rPr>
      </w:pPr>
    </w:p>
    <w:p w14:paraId="577F2294" w14:textId="77777777" w:rsidR="006D28CC" w:rsidRDefault="006D28CC">
      <w:pPr>
        <w:jc w:val="center"/>
        <w:rPr>
          <w:rFonts w:ascii="Times New Roman" w:hAnsi="Times New Roman" w:cs="Times New Roman"/>
          <w:b/>
          <w:sz w:val="72"/>
          <w:szCs w:val="72"/>
        </w:rPr>
      </w:pPr>
    </w:p>
    <w:p w14:paraId="435E5E02" w14:textId="77777777" w:rsidR="006D28CC" w:rsidRDefault="006D28CC">
      <w:pPr>
        <w:jc w:val="center"/>
        <w:rPr>
          <w:rFonts w:ascii="Times New Roman" w:hAnsi="Times New Roman" w:cs="Times New Roman"/>
          <w:b/>
          <w:sz w:val="72"/>
          <w:szCs w:val="72"/>
        </w:rPr>
      </w:pPr>
    </w:p>
    <w:p w14:paraId="16494F31" w14:textId="77777777" w:rsidR="006D28CC" w:rsidRDefault="006D28CC">
      <w:pPr>
        <w:jc w:val="center"/>
        <w:rPr>
          <w:rFonts w:ascii="Times New Roman" w:hAnsi="Times New Roman" w:cs="Times New Roman"/>
          <w:b/>
          <w:sz w:val="72"/>
          <w:szCs w:val="72"/>
        </w:rPr>
      </w:pPr>
      <w:r>
        <w:rPr>
          <w:rFonts w:ascii="Times New Roman" w:hAnsi="Times New Roman" w:cs="Times New Roman"/>
          <w:b/>
          <w:sz w:val="72"/>
          <w:szCs w:val="72"/>
        </w:rPr>
        <w:t xml:space="preserve">ŠKOLNÍ ŘÁD  </w:t>
      </w:r>
    </w:p>
    <w:p w14:paraId="156FC3D3" w14:textId="77777777" w:rsidR="006D28CC" w:rsidRDefault="006D28CC">
      <w:pPr>
        <w:jc w:val="center"/>
        <w:rPr>
          <w:rFonts w:ascii="Times New Roman" w:hAnsi="Times New Roman" w:cs="Times New Roman"/>
          <w:b/>
          <w:sz w:val="24"/>
          <w:szCs w:val="24"/>
        </w:rPr>
      </w:pPr>
      <w:r>
        <w:rPr>
          <w:rFonts w:ascii="Times New Roman" w:hAnsi="Times New Roman" w:cs="Times New Roman"/>
          <w:b/>
          <w:sz w:val="72"/>
          <w:szCs w:val="72"/>
        </w:rPr>
        <w:t xml:space="preserve">MATEŘSKÉ ŠKOLY  </w:t>
      </w:r>
    </w:p>
    <w:p w14:paraId="7BB831E4" w14:textId="77777777" w:rsidR="006D28CC" w:rsidRDefault="006D28CC">
      <w:pPr>
        <w:jc w:val="center"/>
        <w:rPr>
          <w:rFonts w:ascii="Times New Roman" w:hAnsi="Times New Roman" w:cs="Times New Roman"/>
          <w:b/>
          <w:sz w:val="24"/>
          <w:szCs w:val="24"/>
        </w:rPr>
      </w:pPr>
    </w:p>
    <w:p w14:paraId="645EF987" w14:textId="77777777" w:rsidR="006D28CC" w:rsidRDefault="006D28CC">
      <w:pPr>
        <w:jc w:val="center"/>
        <w:rPr>
          <w:rFonts w:ascii="Times New Roman" w:hAnsi="Times New Roman" w:cs="Times New Roman"/>
          <w:b/>
          <w:sz w:val="24"/>
          <w:szCs w:val="24"/>
        </w:rPr>
      </w:pPr>
    </w:p>
    <w:p w14:paraId="2A979A11" w14:textId="77777777" w:rsidR="006D28CC" w:rsidRDefault="006D28CC">
      <w:pPr>
        <w:jc w:val="center"/>
        <w:rPr>
          <w:rFonts w:ascii="Times New Roman" w:hAnsi="Times New Roman" w:cs="Times New Roman"/>
          <w:b/>
          <w:sz w:val="24"/>
          <w:szCs w:val="24"/>
        </w:rPr>
      </w:pPr>
    </w:p>
    <w:p w14:paraId="14FE58D8" w14:textId="77777777" w:rsidR="006D28CC" w:rsidRDefault="006D28CC">
      <w:pPr>
        <w:jc w:val="center"/>
        <w:rPr>
          <w:rFonts w:ascii="Times New Roman" w:hAnsi="Times New Roman" w:cs="Times New Roman"/>
          <w:b/>
          <w:sz w:val="24"/>
          <w:szCs w:val="24"/>
        </w:rPr>
      </w:pPr>
    </w:p>
    <w:p w14:paraId="7CA301B3" w14:textId="77777777" w:rsidR="006D28CC" w:rsidRDefault="006D28CC">
      <w:pPr>
        <w:jc w:val="center"/>
        <w:rPr>
          <w:rFonts w:ascii="Times New Roman" w:hAnsi="Times New Roman" w:cs="Times New Roman"/>
          <w:b/>
          <w:sz w:val="24"/>
          <w:szCs w:val="24"/>
        </w:rPr>
      </w:pPr>
    </w:p>
    <w:p w14:paraId="148528D1" w14:textId="77777777" w:rsidR="006D28CC" w:rsidRDefault="006D28CC">
      <w:pPr>
        <w:jc w:val="center"/>
        <w:rPr>
          <w:rFonts w:ascii="Times New Roman" w:hAnsi="Times New Roman" w:cs="Times New Roman"/>
          <w:b/>
          <w:sz w:val="24"/>
          <w:szCs w:val="24"/>
        </w:rPr>
      </w:pPr>
    </w:p>
    <w:p w14:paraId="537B85E8" w14:textId="77777777" w:rsidR="006D28CC" w:rsidRDefault="006D28CC">
      <w:pPr>
        <w:jc w:val="center"/>
        <w:rPr>
          <w:rFonts w:ascii="Times New Roman" w:hAnsi="Times New Roman" w:cs="Times New Roman"/>
          <w:b/>
          <w:sz w:val="24"/>
          <w:szCs w:val="24"/>
        </w:rPr>
      </w:pPr>
    </w:p>
    <w:p w14:paraId="44CD0706" w14:textId="77777777" w:rsidR="006D28CC" w:rsidRDefault="006D28CC">
      <w:pPr>
        <w:jc w:val="center"/>
        <w:rPr>
          <w:rFonts w:ascii="Times New Roman" w:hAnsi="Times New Roman" w:cs="Times New Roman"/>
          <w:b/>
          <w:sz w:val="24"/>
          <w:szCs w:val="24"/>
        </w:rPr>
      </w:pPr>
    </w:p>
    <w:p w14:paraId="089340AF" w14:textId="77777777" w:rsidR="006D28CC" w:rsidRDefault="006D28CC">
      <w:pPr>
        <w:jc w:val="center"/>
        <w:rPr>
          <w:rFonts w:ascii="Times New Roman" w:hAnsi="Times New Roman" w:cs="Times New Roman"/>
          <w:b/>
          <w:sz w:val="24"/>
          <w:szCs w:val="24"/>
        </w:rPr>
      </w:pPr>
    </w:p>
    <w:p w14:paraId="14252257" w14:textId="77777777" w:rsidR="006D28CC" w:rsidRDefault="006D28CC">
      <w:pPr>
        <w:jc w:val="center"/>
        <w:rPr>
          <w:rFonts w:ascii="Times New Roman" w:hAnsi="Times New Roman" w:cs="Times New Roman"/>
          <w:b/>
          <w:sz w:val="24"/>
          <w:szCs w:val="24"/>
        </w:rPr>
      </w:pPr>
    </w:p>
    <w:p w14:paraId="6FA30FE3" w14:textId="77777777" w:rsidR="006D28CC" w:rsidRDefault="006D28CC">
      <w:pPr>
        <w:jc w:val="center"/>
        <w:rPr>
          <w:rFonts w:ascii="Times New Roman" w:hAnsi="Times New Roman" w:cs="Times New Roman"/>
          <w:b/>
          <w:sz w:val="24"/>
          <w:szCs w:val="24"/>
        </w:rPr>
      </w:pPr>
    </w:p>
    <w:p w14:paraId="5DA55EB7" w14:textId="77777777" w:rsidR="006D28CC" w:rsidRDefault="006D28CC">
      <w:pPr>
        <w:jc w:val="center"/>
        <w:rPr>
          <w:rFonts w:ascii="Times New Roman" w:hAnsi="Times New Roman" w:cs="Times New Roman"/>
          <w:b/>
          <w:sz w:val="24"/>
          <w:szCs w:val="24"/>
        </w:rPr>
      </w:pPr>
    </w:p>
    <w:p w14:paraId="2C2F7803" w14:textId="77777777" w:rsidR="006D28CC" w:rsidRDefault="006D28CC">
      <w:pPr>
        <w:jc w:val="center"/>
        <w:rPr>
          <w:rFonts w:ascii="Times New Roman" w:hAnsi="Times New Roman" w:cs="Times New Roman"/>
          <w:b/>
          <w:sz w:val="24"/>
          <w:szCs w:val="24"/>
        </w:rPr>
      </w:pPr>
    </w:p>
    <w:p w14:paraId="341BC34A" w14:textId="77777777" w:rsidR="006D28CC" w:rsidRDefault="006D28CC">
      <w:pPr>
        <w:jc w:val="center"/>
        <w:rPr>
          <w:rFonts w:ascii="Times New Roman" w:hAnsi="Times New Roman" w:cs="Times New Roman"/>
          <w:b/>
          <w:sz w:val="24"/>
          <w:szCs w:val="24"/>
        </w:rPr>
      </w:pPr>
    </w:p>
    <w:p w14:paraId="281FAA34" w14:textId="77777777" w:rsidR="006D28CC" w:rsidRDefault="006D28CC">
      <w:pPr>
        <w:jc w:val="center"/>
        <w:rPr>
          <w:rFonts w:ascii="Times New Roman" w:hAnsi="Times New Roman" w:cs="Times New Roman"/>
          <w:b/>
          <w:sz w:val="24"/>
          <w:szCs w:val="24"/>
        </w:rPr>
      </w:pPr>
    </w:p>
    <w:p w14:paraId="61D148D5" w14:textId="77777777" w:rsidR="006D28CC" w:rsidRDefault="006D28CC">
      <w:pPr>
        <w:jc w:val="center"/>
        <w:rPr>
          <w:rFonts w:ascii="Times New Roman" w:hAnsi="Times New Roman" w:cs="Times New Roman"/>
          <w:b/>
          <w:sz w:val="24"/>
          <w:szCs w:val="24"/>
        </w:rPr>
      </w:pPr>
    </w:p>
    <w:p w14:paraId="34E3F935" w14:textId="77777777" w:rsidR="006D28CC" w:rsidRDefault="006D28CC">
      <w:pPr>
        <w:jc w:val="center"/>
        <w:rPr>
          <w:rFonts w:ascii="Times New Roman" w:hAnsi="Times New Roman" w:cs="Times New Roman"/>
          <w:b/>
          <w:sz w:val="24"/>
          <w:szCs w:val="24"/>
        </w:rPr>
      </w:pPr>
    </w:p>
    <w:p w14:paraId="28DC3A53" w14:textId="77777777" w:rsidR="006D28CC" w:rsidRDefault="006D28CC">
      <w:pPr>
        <w:jc w:val="center"/>
        <w:rPr>
          <w:rFonts w:ascii="Times New Roman" w:hAnsi="Times New Roman" w:cs="Times New Roman"/>
          <w:b/>
          <w:sz w:val="24"/>
          <w:szCs w:val="24"/>
        </w:rPr>
      </w:pPr>
    </w:p>
    <w:p w14:paraId="23B6545A" w14:textId="5EC362B8" w:rsidR="006D28CC" w:rsidRDefault="00933AB9">
      <w:pPr>
        <w:jc w:val="center"/>
        <w:rPr>
          <w:rFonts w:ascii="Times New Roman" w:hAnsi="Times New Roman" w:cs="Times New Roman"/>
          <w:b/>
          <w:sz w:val="24"/>
          <w:szCs w:val="24"/>
        </w:rPr>
      </w:pPr>
      <w:r>
        <w:rPr>
          <w:rFonts w:ascii="Times New Roman" w:hAnsi="Times New Roman" w:cs="Times New Roman"/>
          <w:sz w:val="36"/>
          <w:szCs w:val="36"/>
        </w:rPr>
        <w:t xml:space="preserve">Poslední aktualizace: </w:t>
      </w:r>
      <w:r w:rsidR="00772DC5">
        <w:rPr>
          <w:rFonts w:ascii="Times New Roman" w:hAnsi="Times New Roman" w:cs="Times New Roman"/>
          <w:sz w:val="36"/>
          <w:szCs w:val="36"/>
        </w:rPr>
        <w:t>září</w:t>
      </w:r>
      <w:r w:rsidR="00151ECF">
        <w:rPr>
          <w:rFonts w:ascii="Times New Roman" w:hAnsi="Times New Roman" w:cs="Times New Roman"/>
          <w:sz w:val="36"/>
          <w:szCs w:val="36"/>
        </w:rPr>
        <w:t xml:space="preserve"> 20</w:t>
      </w:r>
      <w:r w:rsidR="00402F30">
        <w:rPr>
          <w:rFonts w:ascii="Times New Roman" w:hAnsi="Times New Roman" w:cs="Times New Roman"/>
          <w:sz w:val="36"/>
          <w:szCs w:val="36"/>
        </w:rPr>
        <w:t>22</w:t>
      </w:r>
    </w:p>
    <w:p w14:paraId="24CEBE23" w14:textId="77777777" w:rsidR="006D28CC" w:rsidRDefault="006D28CC">
      <w:pPr>
        <w:jc w:val="center"/>
        <w:rPr>
          <w:rFonts w:ascii="Times New Roman" w:hAnsi="Times New Roman" w:cs="Times New Roman"/>
          <w:b/>
          <w:sz w:val="24"/>
          <w:szCs w:val="24"/>
        </w:rPr>
      </w:pPr>
    </w:p>
    <w:p w14:paraId="2A611C75" w14:textId="77777777" w:rsidR="006D28CC" w:rsidRDefault="006D28CC">
      <w:pPr>
        <w:jc w:val="center"/>
        <w:rPr>
          <w:rFonts w:ascii="Times New Roman" w:hAnsi="Times New Roman" w:cs="Times New Roman"/>
          <w:b/>
          <w:sz w:val="24"/>
          <w:szCs w:val="24"/>
        </w:rPr>
      </w:pPr>
    </w:p>
    <w:p w14:paraId="6A8D82E0" w14:textId="77777777" w:rsidR="006D28CC" w:rsidRDefault="00A57567">
      <w:pPr>
        <w:ind w:left="7788" w:firstLine="708"/>
        <w:rPr>
          <w:rFonts w:ascii="Times New Roman" w:hAnsi="Times New Roman" w:cs="Times New Roman"/>
          <w:b/>
          <w:sz w:val="28"/>
          <w:szCs w:val="28"/>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51E2CB6D" w14:textId="77777777" w:rsidR="006D28CC" w:rsidRDefault="006D28CC">
      <w:pPr>
        <w:numPr>
          <w:ilvl w:val="0"/>
          <w:numId w:val="15"/>
        </w:numPr>
        <w:rPr>
          <w:rFonts w:ascii="Times New Roman" w:hAnsi="Times New Roman" w:cs="Times New Roman"/>
          <w:sz w:val="24"/>
          <w:szCs w:val="24"/>
        </w:rPr>
      </w:pPr>
      <w:r>
        <w:rPr>
          <w:rFonts w:ascii="Times New Roman" w:hAnsi="Times New Roman" w:cs="Times New Roman"/>
          <w:b/>
          <w:sz w:val="28"/>
          <w:szCs w:val="28"/>
        </w:rPr>
        <w:t>Obecná ustanovení</w:t>
      </w:r>
    </w:p>
    <w:p w14:paraId="04A2FEB3" w14:textId="77777777" w:rsidR="00C17C62" w:rsidRDefault="00C17C62" w:rsidP="00AE334C">
      <w:pPr>
        <w:ind w:firstLine="708"/>
        <w:jc w:val="both"/>
        <w:rPr>
          <w:rFonts w:ascii="Times New Roman" w:hAnsi="Times New Roman" w:cs="Times New Roman"/>
          <w:sz w:val="24"/>
          <w:szCs w:val="24"/>
        </w:rPr>
      </w:pPr>
    </w:p>
    <w:p w14:paraId="7C11D44B" w14:textId="77777777" w:rsidR="00AE334C" w:rsidRDefault="006D28CC" w:rsidP="00AE334C">
      <w:pPr>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ustanovení § 30 odst. (1) zákona č. 561/2004 Sb., o předškolním, základním, středním, vyšším odborném a jiném vzdělávání (dále jen Školský zákon), ve znění pozdějších předpisů </w:t>
      </w:r>
      <w:r>
        <w:rPr>
          <w:rFonts w:ascii="Times New Roman" w:hAnsi="Times New Roman" w:cs="Times New Roman"/>
          <w:sz w:val="24"/>
          <w:szCs w:val="24"/>
        </w:rPr>
        <w:br/>
        <w:t xml:space="preserve">a vyhlášky č. 14/2005 Sb., o předškolním vzdělávání, vydávám jako statutární orgán školy tuto směrnici. Školní řád mateřské školy upřesňuje vzájemné vztahy mezi dětmi, jejich zákonnými zástupci </w:t>
      </w:r>
      <w:r>
        <w:rPr>
          <w:rFonts w:ascii="Times New Roman" w:hAnsi="Times New Roman" w:cs="Times New Roman"/>
          <w:sz w:val="24"/>
          <w:szCs w:val="24"/>
        </w:rPr>
        <w:br/>
        <w:t>a zaměstnanci školy v MŠ. Školní řád MŠ je určen pro vnitřní potřebu školy.</w:t>
      </w:r>
    </w:p>
    <w:p w14:paraId="530A3516" w14:textId="77777777" w:rsidR="00AE334C" w:rsidRPr="00241D9B" w:rsidRDefault="00AE334C" w:rsidP="00AE334C">
      <w:pPr>
        <w:ind w:firstLine="708"/>
        <w:jc w:val="both"/>
        <w:rPr>
          <w:rFonts w:ascii="Times New Roman" w:hAnsi="Times New Roman" w:cs="Times New Roman"/>
          <w:sz w:val="24"/>
          <w:szCs w:val="24"/>
          <w:lang w:eastAsia="cs-CZ"/>
        </w:rPr>
      </w:pPr>
      <w:r w:rsidRPr="00241D9B">
        <w:rPr>
          <w:rFonts w:ascii="Times New Roman" w:hAnsi="Times New Roman" w:cs="Times New Roman"/>
          <w:sz w:val="24"/>
          <w:szCs w:val="24"/>
          <w:lang w:eastAsia="cs-CZ"/>
        </w:rPr>
        <w:t xml:space="preserve"> Pokud Ministerstvo školství, mládeže a tělovýchovy stanoví právním předpisem či mimořádným opatřením vlády ČR nebo krajské hygienické stanice pravidla, která budou odlišná od pravidel tohoto školního řádu, pak ustanovení školního řádu, které jsou s nimi v rozporu, se nepoužijí.</w:t>
      </w:r>
    </w:p>
    <w:p w14:paraId="49A35FF0" w14:textId="77777777" w:rsidR="006D28CC" w:rsidRPr="00241D9B" w:rsidRDefault="006D28CC">
      <w:pPr>
        <w:jc w:val="both"/>
        <w:rPr>
          <w:rFonts w:ascii="Times New Roman" w:hAnsi="Times New Roman" w:cs="Times New Roman"/>
          <w:sz w:val="24"/>
          <w:szCs w:val="24"/>
        </w:rPr>
      </w:pPr>
    </w:p>
    <w:p w14:paraId="1BA456F4" w14:textId="77777777" w:rsidR="006D28CC" w:rsidRPr="00241D9B" w:rsidRDefault="006D28CC">
      <w:pPr>
        <w:ind w:left="709" w:hanging="709"/>
        <w:contextualSpacing/>
        <w:jc w:val="both"/>
        <w:rPr>
          <w:rFonts w:ascii="Times New Roman" w:hAnsi="Times New Roman" w:cs="Times New Roman"/>
          <w:sz w:val="24"/>
          <w:szCs w:val="24"/>
        </w:rPr>
      </w:pPr>
    </w:p>
    <w:p w14:paraId="0AA87D2D" w14:textId="77777777" w:rsidR="006D28CC" w:rsidRPr="00241D9B" w:rsidRDefault="006D28CC">
      <w:pPr>
        <w:ind w:firstLine="708"/>
        <w:contextualSpacing/>
        <w:jc w:val="both"/>
        <w:rPr>
          <w:rFonts w:ascii="Times New Roman" w:hAnsi="Times New Roman" w:cs="Times New Roman"/>
          <w:sz w:val="24"/>
          <w:szCs w:val="24"/>
        </w:rPr>
      </w:pPr>
      <w:r w:rsidRPr="00241D9B">
        <w:rPr>
          <w:rFonts w:ascii="Times New Roman" w:hAnsi="Times New Roman" w:cs="Times New Roman"/>
          <w:sz w:val="24"/>
          <w:szCs w:val="24"/>
        </w:rPr>
        <w:t>Školní řád MŠ upravuje:</w:t>
      </w:r>
    </w:p>
    <w:p w14:paraId="7CD6D31A" w14:textId="77777777" w:rsidR="006D28CC" w:rsidRPr="00241D9B" w:rsidRDefault="006D28CC">
      <w:pPr>
        <w:numPr>
          <w:ilvl w:val="0"/>
          <w:numId w:val="7"/>
        </w:numPr>
        <w:ind w:left="708"/>
        <w:contextualSpacing/>
        <w:jc w:val="both"/>
        <w:rPr>
          <w:rFonts w:ascii="Times New Roman" w:hAnsi="Times New Roman" w:cs="Times New Roman"/>
          <w:sz w:val="24"/>
          <w:szCs w:val="24"/>
        </w:rPr>
      </w:pPr>
      <w:r w:rsidRPr="00241D9B">
        <w:rPr>
          <w:rFonts w:ascii="Times New Roman" w:hAnsi="Times New Roman" w:cs="Times New Roman"/>
          <w:sz w:val="24"/>
          <w:szCs w:val="24"/>
        </w:rPr>
        <w:t>práva a povinnosti</w:t>
      </w:r>
      <w:r w:rsidRPr="00241D9B">
        <w:rPr>
          <w:rFonts w:ascii="Times New Roman" w:hAnsi="Times New Roman" w:cs="Times New Roman"/>
          <w:b/>
          <w:sz w:val="24"/>
          <w:szCs w:val="24"/>
        </w:rPr>
        <w:t xml:space="preserve"> </w:t>
      </w:r>
      <w:r w:rsidRPr="00241D9B">
        <w:rPr>
          <w:rFonts w:ascii="Times New Roman" w:hAnsi="Times New Roman" w:cs="Times New Roman"/>
          <w:sz w:val="24"/>
          <w:szCs w:val="24"/>
        </w:rPr>
        <w:t>účastníků předškolního vzdělávání</w:t>
      </w:r>
    </w:p>
    <w:p w14:paraId="586D8FA5" w14:textId="77777777" w:rsidR="00AE334C" w:rsidRPr="00241D9B" w:rsidRDefault="00AE334C" w:rsidP="00AE334C">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případné distanční vzdělávání předškolních dětí MŠ</w:t>
      </w:r>
    </w:p>
    <w:p w14:paraId="7E2C88E0" w14:textId="77777777" w:rsidR="006D28CC" w:rsidRPr="00241D9B" w:rsidRDefault="006D28CC">
      <w:pPr>
        <w:numPr>
          <w:ilvl w:val="0"/>
          <w:numId w:val="7"/>
        </w:numPr>
        <w:spacing w:after="180"/>
        <w:ind w:left="708"/>
        <w:contextualSpacing/>
        <w:jc w:val="both"/>
        <w:rPr>
          <w:rFonts w:ascii="Times New Roman" w:hAnsi="Times New Roman" w:cs="Times New Roman"/>
          <w:sz w:val="24"/>
          <w:szCs w:val="24"/>
        </w:rPr>
      </w:pPr>
      <w:r w:rsidRPr="00241D9B">
        <w:rPr>
          <w:rFonts w:ascii="Times New Roman" w:hAnsi="Times New Roman" w:cs="Times New Roman"/>
          <w:sz w:val="24"/>
          <w:szCs w:val="24"/>
        </w:rPr>
        <w:t>upřesnění podmínek pro přijetí a ukončení vzdělávání dítěte v mateřské škole</w:t>
      </w:r>
    </w:p>
    <w:p w14:paraId="0D8BF4B6" w14:textId="77777777" w:rsidR="006D28CC" w:rsidRDefault="006D28CC">
      <w:pPr>
        <w:numPr>
          <w:ilvl w:val="0"/>
          <w:numId w:val="7"/>
        </w:numPr>
        <w:ind w:left="708"/>
        <w:jc w:val="both"/>
        <w:rPr>
          <w:rFonts w:ascii="Times New Roman" w:hAnsi="Times New Roman" w:cs="Times New Roman"/>
          <w:sz w:val="24"/>
          <w:szCs w:val="24"/>
        </w:rPr>
      </w:pPr>
      <w:r w:rsidRPr="00241D9B">
        <w:rPr>
          <w:rFonts w:ascii="Times New Roman" w:hAnsi="Times New Roman" w:cs="Times New Roman"/>
          <w:sz w:val="24"/>
          <w:szCs w:val="24"/>
        </w:rPr>
        <w:t>pravidla vzájemných vztahů zákonných zástupců s pedagogickými</w:t>
      </w:r>
      <w:r>
        <w:rPr>
          <w:rFonts w:ascii="Times New Roman" w:hAnsi="Times New Roman" w:cs="Times New Roman"/>
          <w:sz w:val="24"/>
          <w:szCs w:val="24"/>
        </w:rPr>
        <w:t xml:space="preserve"> pracovníky mateřské školy</w:t>
      </w:r>
    </w:p>
    <w:p w14:paraId="4D379CFE" w14:textId="77777777" w:rsidR="006D28CC" w:rsidRDefault="006D28CC">
      <w:pPr>
        <w:numPr>
          <w:ilvl w:val="0"/>
          <w:numId w:val="7"/>
        </w:numPr>
        <w:spacing w:after="180"/>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provoz a vnitřní režim školy </w:t>
      </w:r>
    </w:p>
    <w:p w14:paraId="698EA2EC" w14:textId="77777777" w:rsidR="006D28CC" w:rsidRDefault="006D28CC">
      <w:pPr>
        <w:numPr>
          <w:ilvl w:val="0"/>
          <w:numId w:val="7"/>
        </w:numPr>
        <w:ind w:left="708"/>
        <w:contextualSpacing/>
        <w:jc w:val="both"/>
        <w:rPr>
          <w:rFonts w:ascii="Times New Roman" w:hAnsi="Times New Roman" w:cs="Times New Roman"/>
          <w:sz w:val="24"/>
          <w:szCs w:val="24"/>
        </w:rPr>
      </w:pPr>
      <w:r>
        <w:rPr>
          <w:rFonts w:ascii="Times New Roman" w:hAnsi="Times New Roman" w:cs="Times New Roman"/>
          <w:sz w:val="24"/>
          <w:szCs w:val="24"/>
        </w:rPr>
        <w:t>podmínky zajištění bezpečnosti a ochrany zdraví žáků a jejich ochranu před sociálně patologickými jevy a před projevy diskriminace, nepřátelství nebo násilí</w:t>
      </w:r>
    </w:p>
    <w:p w14:paraId="200D3218" w14:textId="77777777" w:rsidR="006D28CC" w:rsidRDefault="006D28CC">
      <w:pPr>
        <w:numPr>
          <w:ilvl w:val="0"/>
          <w:numId w:val="7"/>
        </w:numPr>
        <w:ind w:left="708"/>
        <w:contextualSpacing/>
        <w:jc w:val="both"/>
        <w:rPr>
          <w:rFonts w:ascii="Times New Roman" w:hAnsi="Times New Roman" w:cs="Times New Roman"/>
          <w:sz w:val="24"/>
          <w:szCs w:val="24"/>
        </w:rPr>
      </w:pPr>
      <w:r>
        <w:rPr>
          <w:rFonts w:ascii="Times New Roman" w:hAnsi="Times New Roman" w:cs="Times New Roman"/>
          <w:sz w:val="24"/>
          <w:szCs w:val="24"/>
        </w:rPr>
        <w:t>podmínky zacházení s majetkem školy ze strany žáků.</w:t>
      </w:r>
    </w:p>
    <w:p w14:paraId="35478DF3" w14:textId="77777777" w:rsidR="006D28CC" w:rsidRDefault="006D28CC">
      <w:pPr>
        <w:ind w:left="709" w:hanging="709"/>
        <w:contextualSpacing/>
        <w:jc w:val="both"/>
        <w:rPr>
          <w:rFonts w:ascii="Times New Roman" w:hAnsi="Times New Roman" w:cs="Times New Roman"/>
          <w:sz w:val="24"/>
          <w:szCs w:val="24"/>
        </w:rPr>
      </w:pPr>
    </w:p>
    <w:p w14:paraId="151D64D8" w14:textId="77777777" w:rsidR="006D28CC" w:rsidRDefault="006D28CC">
      <w:pPr>
        <w:ind w:firstLine="708"/>
        <w:contextualSpacing/>
        <w:jc w:val="both"/>
        <w:rPr>
          <w:rFonts w:ascii="Times New Roman" w:hAnsi="Times New Roman" w:cs="Times New Roman"/>
          <w:b/>
          <w:sz w:val="24"/>
          <w:szCs w:val="24"/>
        </w:rPr>
      </w:pPr>
      <w:r>
        <w:rPr>
          <w:rFonts w:ascii="Times New Roman" w:hAnsi="Times New Roman" w:cs="Times New Roman"/>
          <w:sz w:val="24"/>
          <w:szCs w:val="24"/>
        </w:rPr>
        <w:t>Školní řád MŠ je zveřejněn na veřejně přístupném místě ve škole, ve všech třídách MŠ, webových stránkách školy a prokazatelným a přiměřeným způsobem jsou s ním seznámeni zaměstnanci školy, děti a zákonní zástupci dětí.</w:t>
      </w:r>
    </w:p>
    <w:p w14:paraId="23B26379" w14:textId="77777777" w:rsidR="006D28CC" w:rsidRDefault="006D28CC">
      <w:pPr>
        <w:spacing w:after="180"/>
        <w:rPr>
          <w:rFonts w:ascii="Times New Roman" w:hAnsi="Times New Roman" w:cs="Times New Roman"/>
          <w:sz w:val="24"/>
          <w:szCs w:val="24"/>
        </w:rPr>
      </w:pPr>
      <w:r>
        <w:rPr>
          <w:rFonts w:ascii="Times New Roman" w:hAnsi="Times New Roman" w:cs="Times New Roman"/>
          <w:b/>
          <w:sz w:val="24"/>
          <w:szCs w:val="24"/>
        </w:rPr>
        <w:br/>
        <w:t xml:space="preserve">2. </w:t>
      </w:r>
      <w:r>
        <w:rPr>
          <w:rFonts w:ascii="Times New Roman" w:hAnsi="Times New Roman" w:cs="Times New Roman"/>
          <w:b/>
          <w:sz w:val="28"/>
          <w:szCs w:val="28"/>
        </w:rPr>
        <w:t>Práva a povinnosti mateřské školy</w:t>
      </w:r>
      <w:r>
        <w:rPr>
          <w:rFonts w:ascii="Times New Roman" w:hAnsi="Times New Roman" w:cs="Times New Roman"/>
          <w:sz w:val="28"/>
          <w:szCs w:val="28"/>
        </w:rPr>
        <w:br/>
      </w:r>
      <w:r>
        <w:rPr>
          <w:rFonts w:ascii="Times New Roman" w:hAnsi="Times New Roman" w:cs="Times New Roman"/>
          <w:sz w:val="24"/>
          <w:szCs w:val="24"/>
        </w:rPr>
        <w:t>2.1. Mateřská škola v rámci předškolní výchovy a vzdělávání (dále jen „vzdělávání“):</w:t>
      </w:r>
    </w:p>
    <w:p w14:paraId="0D9EEADB"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podporuje rozvoj osobnosti dítěte předškolního věku,</w:t>
      </w:r>
    </w:p>
    <w:p w14:paraId="24A49B7E"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podílí se na jeho zdravém citovém, rozumovém a tělesném rozvoji,</w:t>
      </w:r>
    </w:p>
    <w:p w14:paraId="59EDF2A2"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podílí se na osvojování základních pravidel chování dítěte,</w:t>
      </w:r>
    </w:p>
    <w:p w14:paraId="18822418"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podporuje získávání základních životních hodnot a mezilidských vztahů dítěte,</w:t>
      </w:r>
    </w:p>
    <w:p w14:paraId="53AF6E21"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vytváří základní předpoklady pro pokračování ve vzdělávání,</w:t>
      </w:r>
    </w:p>
    <w:p w14:paraId="0C20D7C9"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napomáhá vyrovnávat nerovnosti vývoje dětí před jejich vstupem do základního vzdělávání,</w:t>
      </w:r>
    </w:p>
    <w:p w14:paraId="6302EDCB"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v rámci možností poskytuje speciální pedagogickou péči dětem se speciálními vzdělávacími potřebami,</w:t>
      </w:r>
    </w:p>
    <w:p w14:paraId="0269724C" w14:textId="77777777" w:rsidR="006D28CC" w:rsidRPr="00241D9B" w:rsidRDefault="006D28CC">
      <w:pPr>
        <w:numPr>
          <w:ilvl w:val="0"/>
          <w:numId w:val="9"/>
        </w:numPr>
        <w:overflowPunct w:val="0"/>
        <w:autoSpaceDE w:val="0"/>
        <w:textAlignment w:val="baseline"/>
        <w:rPr>
          <w:rFonts w:ascii="Times New Roman" w:hAnsi="Times New Roman" w:cs="Times New Roman"/>
          <w:sz w:val="24"/>
          <w:szCs w:val="24"/>
        </w:rPr>
      </w:pPr>
      <w:r w:rsidRPr="00241D9B">
        <w:rPr>
          <w:rFonts w:ascii="Times New Roman" w:hAnsi="Times New Roman" w:cs="Times New Roman"/>
          <w:sz w:val="24"/>
          <w:szCs w:val="24"/>
        </w:rPr>
        <w:t>vytváří podmínky pro rozvoj nadaných dětí</w:t>
      </w:r>
      <w:r w:rsidR="00A53DA7" w:rsidRPr="00241D9B">
        <w:rPr>
          <w:rFonts w:ascii="Times New Roman" w:hAnsi="Times New Roman" w:cs="Times New Roman"/>
          <w:sz w:val="24"/>
          <w:szCs w:val="24"/>
        </w:rPr>
        <w:t>,</w:t>
      </w:r>
    </w:p>
    <w:p w14:paraId="22527027" w14:textId="77777777" w:rsidR="00A53DA7" w:rsidRPr="00241D9B" w:rsidRDefault="00A53DA7">
      <w:pPr>
        <w:numPr>
          <w:ilvl w:val="0"/>
          <w:numId w:val="9"/>
        </w:numPr>
        <w:overflowPunct w:val="0"/>
        <w:autoSpaceDE w:val="0"/>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vzdělává i distanční formou, pokud v MŠ chybí v daném týdnu více než polovina předškoláků, případně je MŠ v důsledku krizového opatření vlády ČR či krajské hygienické stanice MŠ uzavřena. MŠ při případném distančním vzdělávání </w:t>
      </w:r>
      <w:r w:rsidR="00C17C62" w:rsidRPr="00241D9B">
        <w:rPr>
          <w:rFonts w:ascii="Times New Roman" w:hAnsi="Times New Roman" w:cs="Times New Roman"/>
          <w:sz w:val="24"/>
          <w:szCs w:val="24"/>
        </w:rPr>
        <w:t>přihlíží ke konkrétní rodinné situaci a zázemí dítěte.</w:t>
      </w:r>
    </w:p>
    <w:p w14:paraId="4FA557E5" w14:textId="77777777" w:rsidR="006D28CC" w:rsidRDefault="006D28CC">
      <w:pPr>
        <w:rPr>
          <w:rFonts w:ascii="Times New Roman" w:hAnsi="Times New Roman" w:cs="Times New Roman"/>
          <w:sz w:val="24"/>
          <w:szCs w:val="24"/>
        </w:rPr>
      </w:pPr>
    </w:p>
    <w:p w14:paraId="1529C0DD" w14:textId="78F01745"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2.2. Školní vzdělávací program </w:t>
      </w:r>
      <w:r w:rsidR="00A53DA7">
        <w:rPr>
          <w:rFonts w:ascii="Times New Roman" w:hAnsi="Times New Roman" w:cs="Times New Roman"/>
          <w:sz w:val="24"/>
          <w:szCs w:val="24"/>
        </w:rPr>
        <w:t xml:space="preserve">MŠ </w:t>
      </w:r>
      <w:r>
        <w:rPr>
          <w:rFonts w:ascii="Times New Roman" w:hAnsi="Times New Roman" w:cs="Times New Roman"/>
          <w:sz w:val="24"/>
          <w:szCs w:val="24"/>
        </w:rPr>
        <w:t>„</w:t>
      </w:r>
      <w:r w:rsidR="00AF08ED">
        <w:rPr>
          <w:rFonts w:ascii="Times New Roman" w:hAnsi="Times New Roman" w:cs="Times New Roman"/>
          <w:sz w:val="24"/>
          <w:szCs w:val="24"/>
        </w:rPr>
        <w:t>Letíme za duhou</w:t>
      </w:r>
      <w:r>
        <w:rPr>
          <w:rFonts w:ascii="Times New Roman" w:hAnsi="Times New Roman" w:cs="Times New Roman"/>
          <w:sz w:val="24"/>
          <w:szCs w:val="24"/>
        </w:rPr>
        <w:t>“ upřesňuje cíle, zaměření, formy a obsah vzdělávání podle konkrétních podmínek uplatněných v mateřské škole.</w:t>
      </w:r>
    </w:p>
    <w:p w14:paraId="7DD89B80" w14:textId="77777777" w:rsidR="006D28CC" w:rsidRDefault="006D28CC">
      <w:pPr>
        <w:jc w:val="both"/>
        <w:rPr>
          <w:rFonts w:ascii="Times New Roman" w:hAnsi="Times New Roman" w:cs="Times New Roman"/>
          <w:sz w:val="24"/>
          <w:szCs w:val="24"/>
        </w:rPr>
      </w:pPr>
    </w:p>
    <w:p w14:paraId="79D266B2"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2.3.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v platném znění. </w:t>
      </w:r>
    </w:p>
    <w:p w14:paraId="17BABBC5" w14:textId="77777777" w:rsidR="005B37A4" w:rsidRDefault="00DA6036" w:rsidP="00DA6036">
      <w:pPr>
        <w:ind w:left="8496"/>
        <w:jc w:val="both"/>
        <w:rPr>
          <w:rFonts w:ascii="Times New Roman" w:hAnsi="Times New Roman" w:cs="Times New Roman"/>
          <w:sz w:val="24"/>
          <w:szCs w:val="24"/>
        </w:rPr>
      </w:pPr>
      <w:r>
        <w:rPr>
          <w:rFonts w:ascii="Times New Roman" w:hAnsi="Times New Roman" w:cs="Times New Roman"/>
          <w:i/>
          <w:sz w:val="24"/>
          <w:szCs w:val="24"/>
        </w:rPr>
        <w:lastRenderedPageBreak/>
        <w:t xml:space="preserve">   Školní řád MŠ</w:t>
      </w:r>
    </w:p>
    <w:p w14:paraId="71C226D7" w14:textId="77777777" w:rsidR="00DA6036" w:rsidRDefault="00DA6036">
      <w:pPr>
        <w:jc w:val="both"/>
        <w:rPr>
          <w:rFonts w:ascii="Times New Roman" w:hAnsi="Times New Roman" w:cs="Times New Roman"/>
          <w:sz w:val="24"/>
          <w:szCs w:val="24"/>
        </w:rPr>
      </w:pPr>
    </w:p>
    <w:p w14:paraId="405901BD" w14:textId="77777777" w:rsidR="00423C5D" w:rsidRPr="00611121" w:rsidRDefault="005B37A4" w:rsidP="00423C5D">
      <w:pPr>
        <w:jc w:val="both"/>
        <w:rPr>
          <w:rFonts w:ascii="Times New Roman" w:hAnsi="Times New Roman" w:cs="Times New Roman"/>
          <w:sz w:val="24"/>
          <w:szCs w:val="24"/>
        </w:rPr>
      </w:pPr>
      <w:r w:rsidRPr="00241D9B">
        <w:rPr>
          <w:rFonts w:ascii="Times New Roman" w:hAnsi="Times New Roman" w:cs="Times New Roman"/>
          <w:sz w:val="24"/>
          <w:szCs w:val="24"/>
        </w:rPr>
        <w:t xml:space="preserve">2.4. Případné distanční vzdělávání předškoláků bude probíhat přes webové stránky školy </w:t>
      </w:r>
      <w:hyperlink r:id="rId10" w:history="1">
        <w:r w:rsidRPr="00241D9B">
          <w:rPr>
            <w:rStyle w:val="Hypertextovodkaz"/>
            <w:rFonts w:ascii="Times New Roman" w:hAnsi="Times New Roman" w:cs="Times New Roman"/>
            <w:color w:val="auto"/>
            <w:sz w:val="24"/>
            <w:szCs w:val="24"/>
          </w:rPr>
          <w:t>www.zsdolboj.cz</w:t>
        </w:r>
      </w:hyperlink>
      <w:r w:rsidRPr="00241D9B">
        <w:rPr>
          <w:rFonts w:ascii="Times New Roman" w:hAnsi="Times New Roman" w:cs="Times New Roman"/>
          <w:sz w:val="24"/>
          <w:szCs w:val="24"/>
        </w:rPr>
        <w:t xml:space="preserve">, sekce MŠ, kde budou </w:t>
      </w:r>
      <w:r w:rsidR="00DA6036" w:rsidRPr="00241D9B">
        <w:rPr>
          <w:rFonts w:ascii="Times New Roman" w:hAnsi="Times New Roman" w:cs="Times New Roman"/>
          <w:sz w:val="24"/>
          <w:szCs w:val="24"/>
        </w:rPr>
        <w:t xml:space="preserve">pro </w:t>
      </w:r>
      <w:r w:rsidRPr="00241D9B">
        <w:rPr>
          <w:rFonts w:ascii="Times New Roman" w:hAnsi="Times New Roman" w:cs="Times New Roman"/>
          <w:sz w:val="24"/>
          <w:szCs w:val="24"/>
        </w:rPr>
        <w:t>předško</w:t>
      </w:r>
      <w:r w:rsidR="00DA6036" w:rsidRPr="00241D9B">
        <w:rPr>
          <w:rFonts w:ascii="Times New Roman" w:hAnsi="Times New Roman" w:cs="Times New Roman"/>
          <w:sz w:val="24"/>
          <w:szCs w:val="24"/>
        </w:rPr>
        <w:t xml:space="preserve">lní děti zveřejněny úkoly na určité období (zpravidla týden), které předškolní děti vypracují a podepsané odevzdají do MŠ na určené místo </w:t>
      </w:r>
      <w:r w:rsidR="00DA6036" w:rsidRPr="00241D9B">
        <w:rPr>
          <w:rFonts w:ascii="Times New Roman" w:hAnsi="Times New Roman" w:cs="Times New Roman"/>
          <w:sz w:val="24"/>
          <w:szCs w:val="24"/>
        </w:rPr>
        <w:br/>
        <w:t xml:space="preserve">a v určeném termínu (nejpozději však při návratu dítěte do MŠ). Pokud není v silách zákonného zástupce dítěte materiál z webových stránek stáhnout či vytisknout, informuje o tom učitelku MŠ a ta zajistí vytištění pracovních listů a jejich předání v MŠ. Distanční vzdělávání (vypracovávání </w:t>
      </w:r>
      <w:r w:rsidR="00DA6036" w:rsidRPr="00241D9B">
        <w:rPr>
          <w:rFonts w:ascii="Times New Roman" w:hAnsi="Times New Roman" w:cs="Times New Roman"/>
          <w:sz w:val="24"/>
          <w:szCs w:val="24"/>
        </w:rPr>
        <w:br/>
        <w:t>a odevzdávání pracovních listů) je pro předškolní děti MŠ ze školského zákona povinné a MŠ je povinna toto ustanovení zákona dodržovat a realizovat.</w:t>
      </w:r>
      <w:r w:rsidR="00241D9B">
        <w:rPr>
          <w:rFonts w:ascii="Times New Roman" w:hAnsi="Times New Roman" w:cs="Times New Roman"/>
          <w:sz w:val="24"/>
          <w:szCs w:val="24"/>
        </w:rPr>
        <w:t xml:space="preserve"> </w:t>
      </w:r>
    </w:p>
    <w:p w14:paraId="31A47E69" w14:textId="77777777" w:rsidR="006D28CC" w:rsidRPr="00241D9B" w:rsidRDefault="00A57567">
      <w:pPr>
        <w:ind w:left="7788" w:firstLine="708"/>
        <w:rPr>
          <w:rFonts w:ascii="Times New Roman" w:hAnsi="Times New Roman" w:cs="Times New Roman"/>
          <w:sz w:val="24"/>
          <w:szCs w:val="24"/>
        </w:rPr>
      </w:pPr>
      <w:r w:rsidRPr="00241D9B">
        <w:rPr>
          <w:rFonts w:ascii="Times New Roman" w:hAnsi="Times New Roman" w:cs="Times New Roman"/>
          <w:i/>
          <w:sz w:val="24"/>
          <w:szCs w:val="24"/>
        </w:rPr>
        <w:t xml:space="preserve"> </w:t>
      </w:r>
    </w:p>
    <w:p w14:paraId="0E925851" w14:textId="77777777" w:rsidR="006D28CC" w:rsidRPr="00241D9B" w:rsidRDefault="006D28CC" w:rsidP="00C17C62">
      <w:pPr>
        <w:numPr>
          <w:ilvl w:val="0"/>
          <w:numId w:val="25"/>
        </w:numPr>
        <w:rPr>
          <w:rFonts w:ascii="Times New Roman" w:hAnsi="Times New Roman" w:cs="Times New Roman"/>
          <w:b/>
          <w:sz w:val="28"/>
          <w:szCs w:val="28"/>
        </w:rPr>
      </w:pPr>
      <w:r w:rsidRPr="00241D9B">
        <w:rPr>
          <w:rFonts w:ascii="Times New Roman" w:hAnsi="Times New Roman" w:cs="Times New Roman"/>
          <w:b/>
          <w:sz w:val="28"/>
          <w:szCs w:val="28"/>
        </w:rPr>
        <w:t>Práva a povinnosti dětí</w:t>
      </w:r>
    </w:p>
    <w:p w14:paraId="1F52CA8F" w14:textId="77777777" w:rsidR="00AE334C" w:rsidRPr="00241D9B" w:rsidRDefault="00AE334C" w:rsidP="00AE334C">
      <w:pPr>
        <w:ind w:firstLine="360"/>
        <w:jc w:val="both"/>
        <w:rPr>
          <w:rFonts w:ascii="Times New Roman" w:hAnsi="Times New Roman" w:cs="Times New Roman"/>
          <w:i/>
          <w:sz w:val="24"/>
          <w:szCs w:val="24"/>
        </w:rPr>
      </w:pPr>
      <w:r w:rsidRPr="00241D9B">
        <w:rPr>
          <w:rFonts w:ascii="Times New Roman" w:hAnsi="Times New Roman" w:cs="Times New Roman"/>
          <w:sz w:val="24"/>
          <w:szCs w:val="24"/>
        </w:rPr>
        <w:t xml:space="preserve">Všechny děti mají stejná práva a povinnosti, proto jsou zakázány jakékoliv projevy šikany a tzv. mazáctví, vyvyšování se starších a silnějších žáků nad mladšími a slabšími, vyžadování různých výhod </w:t>
      </w:r>
      <w:r w:rsidR="00C17C62" w:rsidRPr="00241D9B">
        <w:rPr>
          <w:rFonts w:ascii="Times New Roman" w:hAnsi="Times New Roman" w:cs="Times New Roman"/>
          <w:sz w:val="24"/>
          <w:szCs w:val="24"/>
        </w:rPr>
        <w:br/>
      </w:r>
      <w:r w:rsidRPr="00241D9B">
        <w:rPr>
          <w:rFonts w:ascii="Times New Roman" w:hAnsi="Times New Roman" w:cs="Times New Roman"/>
          <w:sz w:val="24"/>
          <w:szCs w:val="24"/>
        </w:rPr>
        <w:t>a předností.</w:t>
      </w:r>
    </w:p>
    <w:p w14:paraId="46318D17" w14:textId="77777777" w:rsidR="00AE334C" w:rsidRPr="00241D9B" w:rsidRDefault="00AE334C">
      <w:pPr>
        <w:rPr>
          <w:rFonts w:ascii="Times New Roman" w:hAnsi="Times New Roman" w:cs="Times New Roman"/>
          <w:sz w:val="24"/>
          <w:szCs w:val="24"/>
          <w:u w:val="single"/>
        </w:rPr>
      </w:pPr>
    </w:p>
    <w:p w14:paraId="75FE8D95" w14:textId="77777777" w:rsidR="006D28CC" w:rsidRPr="00241D9B" w:rsidRDefault="006D28CC">
      <w:pPr>
        <w:rPr>
          <w:rFonts w:ascii="Times New Roman" w:hAnsi="Times New Roman" w:cs="Times New Roman"/>
          <w:sz w:val="24"/>
          <w:szCs w:val="24"/>
        </w:rPr>
      </w:pPr>
      <w:r w:rsidRPr="00241D9B">
        <w:rPr>
          <w:rFonts w:ascii="Times New Roman" w:hAnsi="Times New Roman" w:cs="Times New Roman"/>
          <w:sz w:val="24"/>
          <w:szCs w:val="24"/>
          <w:u w:val="single"/>
        </w:rPr>
        <w:t>3.1. Děti mají právo:</w:t>
      </w:r>
      <w:r w:rsidRPr="00241D9B">
        <w:rPr>
          <w:rFonts w:ascii="Times New Roman" w:hAnsi="Times New Roman" w:cs="Times New Roman"/>
          <w:sz w:val="24"/>
          <w:szCs w:val="24"/>
          <w:u w:val="single"/>
        </w:rPr>
        <w:br/>
      </w:r>
      <w:r w:rsidRPr="00241D9B">
        <w:rPr>
          <w:rFonts w:ascii="Times New Roman" w:hAnsi="Times New Roman" w:cs="Times New Roman"/>
          <w:sz w:val="24"/>
          <w:szCs w:val="24"/>
        </w:rPr>
        <w:t>• na vzdělání a služby podle školského zákona</w:t>
      </w:r>
      <w:r w:rsidR="00C17C62" w:rsidRPr="00241D9B">
        <w:rPr>
          <w:rFonts w:ascii="Times New Roman" w:hAnsi="Times New Roman" w:cs="Times New Roman"/>
          <w:sz w:val="24"/>
          <w:szCs w:val="24"/>
        </w:rPr>
        <w:t>, a to i případnou distanční formou (předškoláci),</w:t>
      </w:r>
    </w:p>
    <w:p w14:paraId="418A925A"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na ochranu před jakoukoliv formou diskriminace z důvodů rasy, barvy pleti, pohlaví, jazyka, víry </w:t>
      </w:r>
      <w:r w:rsidRPr="00241D9B">
        <w:rPr>
          <w:rFonts w:ascii="Times New Roman" w:hAnsi="Times New Roman" w:cs="Times New Roman"/>
          <w:sz w:val="24"/>
          <w:szCs w:val="24"/>
        </w:rPr>
        <w:br/>
        <w:t xml:space="preserve">   a náboženství, etnického nebo sociálního původu, majetku či zdravotního stavu</w:t>
      </w:r>
      <w:r w:rsidR="00C17C62" w:rsidRPr="00241D9B">
        <w:rPr>
          <w:rFonts w:ascii="Times New Roman" w:hAnsi="Times New Roman" w:cs="Times New Roman"/>
          <w:sz w:val="24"/>
          <w:szCs w:val="24"/>
        </w:rPr>
        <w:t>,</w:t>
      </w:r>
    </w:p>
    <w:p w14:paraId="7C1D5F08"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slušným způsobem svobodně vyjádřit své vlastní názory, jimiž musí být věnována patřičná pozornost </w:t>
      </w:r>
    </w:p>
    <w:p w14:paraId="0DD3BC08"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odpovídající úrovni a věku dětí</w:t>
      </w:r>
      <w:r w:rsidR="00C17C62" w:rsidRPr="00241D9B">
        <w:rPr>
          <w:rFonts w:ascii="Times New Roman" w:hAnsi="Times New Roman" w:cs="Times New Roman"/>
          <w:sz w:val="24"/>
          <w:szCs w:val="24"/>
        </w:rPr>
        <w:t>,</w:t>
      </w:r>
    </w:p>
    <w:p w14:paraId="0EE137C8"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na ochranu před informacemi a činnostmi, které ohrožují jejich psychické a fyzické zdraví</w:t>
      </w:r>
      <w:r w:rsidR="00C17C62" w:rsidRPr="00241D9B">
        <w:rPr>
          <w:rFonts w:ascii="Times New Roman" w:hAnsi="Times New Roman" w:cs="Times New Roman"/>
          <w:sz w:val="24"/>
          <w:szCs w:val="24"/>
        </w:rPr>
        <w:t>,</w:t>
      </w:r>
    </w:p>
    <w:p w14:paraId="7125A1F6"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na ochranu před tělesným a duševním násilím, nedbalým zacházením a trýzněním, krutým, nelidským </w:t>
      </w:r>
    </w:p>
    <w:p w14:paraId="4BC33DF2"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a ponižujícím zacházením nebo trestáním</w:t>
      </w:r>
      <w:r w:rsidR="00C17C62" w:rsidRPr="00241D9B">
        <w:rPr>
          <w:rFonts w:ascii="Times New Roman" w:hAnsi="Times New Roman" w:cs="Times New Roman"/>
          <w:sz w:val="24"/>
          <w:szCs w:val="24"/>
        </w:rPr>
        <w:t>,</w:t>
      </w:r>
    </w:p>
    <w:p w14:paraId="1C2C5631"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na pitný a stravovací režim po celou dobu pobytu v</w:t>
      </w:r>
      <w:r w:rsidR="00C17C62" w:rsidRPr="00241D9B">
        <w:rPr>
          <w:rFonts w:ascii="Times New Roman" w:hAnsi="Times New Roman" w:cs="Times New Roman"/>
          <w:sz w:val="24"/>
          <w:szCs w:val="24"/>
        </w:rPr>
        <w:t> </w:t>
      </w:r>
      <w:r w:rsidRPr="00241D9B">
        <w:rPr>
          <w:rFonts w:ascii="Times New Roman" w:hAnsi="Times New Roman" w:cs="Times New Roman"/>
          <w:sz w:val="24"/>
          <w:szCs w:val="24"/>
        </w:rPr>
        <w:t>MŠ</w:t>
      </w:r>
      <w:r w:rsidR="00C17C62" w:rsidRPr="00241D9B">
        <w:rPr>
          <w:rFonts w:ascii="Times New Roman" w:hAnsi="Times New Roman" w:cs="Times New Roman"/>
          <w:sz w:val="24"/>
          <w:szCs w:val="24"/>
        </w:rPr>
        <w:t>,</w:t>
      </w:r>
    </w:p>
    <w:p w14:paraId="6BF35124" w14:textId="77777777" w:rsidR="006D28CC" w:rsidRPr="00241D9B"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 na kvalitní předškolní vzdělávání v rozsahu uvedeném v bodě 2 tohoto školního řádu, které zaručuje    </w:t>
      </w:r>
    </w:p>
    <w:p w14:paraId="707CCCE2" w14:textId="77777777" w:rsidR="006D28CC" w:rsidRPr="00241D9B"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  optimální rozvoj jeho schopností a rozvoj jeho osobnosti</w:t>
      </w:r>
      <w:r w:rsidR="00C17C62" w:rsidRPr="00241D9B">
        <w:rPr>
          <w:rFonts w:ascii="Times New Roman" w:hAnsi="Times New Roman" w:cs="Times New Roman"/>
          <w:sz w:val="24"/>
          <w:szCs w:val="24"/>
        </w:rPr>
        <w:t>,</w:t>
      </w:r>
    </w:p>
    <w:p w14:paraId="7ECCEF36" w14:textId="77777777" w:rsidR="006D28CC"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na zajištění činností a služeb poskytovaných školskými poradenskými</w:t>
      </w:r>
      <w:r>
        <w:rPr>
          <w:rFonts w:ascii="Times New Roman" w:hAnsi="Times New Roman" w:cs="Times New Roman"/>
          <w:sz w:val="24"/>
          <w:szCs w:val="24"/>
        </w:rPr>
        <w:t xml:space="preserve"> zařízeními v rozsahu  </w:t>
      </w:r>
    </w:p>
    <w:p w14:paraId="1701E73A" w14:textId="77777777" w:rsidR="006D28CC" w:rsidRDefault="006D28CC">
      <w:p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stanoveném ve školském zákoně</w:t>
      </w:r>
      <w:r w:rsidR="00C17C62">
        <w:rPr>
          <w:rFonts w:ascii="Times New Roman" w:hAnsi="Times New Roman" w:cs="Times New Roman"/>
          <w:sz w:val="24"/>
          <w:szCs w:val="24"/>
        </w:rPr>
        <w:t>,</w:t>
      </w:r>
    </w:p>
    <w:p w14:paraId="3F10523E" w14:textId="77777777" w:rsidR="006D28CC" w:rsidRDefault="006D28CC">
      <w:p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na fyzicky i psychicky bezpečné prostředí při pobytu v mateřské škole</w:t>
      </w:r>
      <w:r w:rsidR="00C17C62">
        <w:rPr>
          <w:rFonts w:ascii="Times New Roman" w:hAnsi="Times New Roman" w:cs="Times New Roman"/>
          <w:sz w:val="24"/>
          <w:szCs w:val="24"/>
        </w:rPr>
        <w:t>,</w:t>
      </w:r>
    </w:p>
    <w:p w14:paraId="702FFAD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na všechna práva, která jim zaručuje Listina lidských práv a svobod a Úmluva o právech dítěte</w:t>
      </w:r>
      <w:r w:rsidR="00C17C62">
        <w:rPr>
          <w:rFonts w:ascii="Times New Roman" w:hAnsi="Times New Roman" w:cs="Times New Roman"/>
          <w:sz w:val="24"/>
          <w:szCs w:val="24"/>
        </w:rPr>
        <w:t>.</w:t>
      </w:r>
    </w:p>
    <w:p w14:paraId="7BB841DB" w14:textId="77777777" w:rsidR="006D28CC" w:rsidRDefault="006D28CC">
      <w:pPr>
        <w:rPr>
          <w:rFonts w:ascii="Times New Roman" w:hAnsi="Times New Roman" w:cs="Times New Roman"/>
          <w:sz w:val="24"/>
          <w:szCs w:val="24"/>
        </w:rPr>
      </w:pPr>
    </w:p>
    <w:p w14:paraId="66C370B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u w:val="single"/>
        </w:rPr>
        <w:t>3.2. Děti mají povinnost:</w:t>
      </w:r>
    </w:p>
    <w:p w14:paraId="72C7BD39" w14:textId="77777777" w:rsidR="00AE334C" w:rsidRDefault="00AE334C">
      <w:pPr>
        <w:numPr>
          <w:ilvl w:val="0"/>
          <w:numId w:val="7"/>
        </w:numPr>
        <w:contextualSpacing/>
        <w:jc w:val="both"/>
        <w:rPr>
          <w:rFonts w:ascii="Times New Roman" w:hAnsi="Times New Roman" w:cs="Times New Roman"/>
          <w:sz w:val="24"/>
          <w:szCs w:val="24"/>
        </w:rPr>
      </w:pPr>
      <w:r w:rsidRPr="00AE334C">
        <w:rPr>
          <w:rFonts w:ascii="Times New Roman" w:hAnsi="Times New Roman" w:cs="Times New Roman"/>
          <w:sz w:val="24"/>
          <w:szCs w:val="24"/>
        </w:rPr>
        <w:t xml:space="preserve">řádně docházet do </w:t>
      </w:r>
      <w:r>
        <w:rPr>
          <w:rFonts w:ascii="Times New Roman" w:hAnsi="Times New Roman" w:cs="Times New Roman"/>
          <w:sz w:val="24"/>
          <w:szCs w:val="24"/>
        </w:rPr>
        <w:t>MŠ</w:t>
      </w:r>
      <w:r w:rsidR="00C17C62">
        <w:rPr>
          <w:rFonts w:ascii="Times New Roman" w:hAnsi="Times New Roman" w:cs="Times New Roman"/>
          <w:sz w:val="24"/>
          <w:szCs w:val="24"/>
        </w:rPr>
        <w:t>,</w:t>
      </w:r>
    </w:p>
    <w:p w14:paraId="73B31C01" w14:textId="77777777"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dodržovat Školní řád MŠ</w:t>
      </w:r>
      <w:r w:rsidR="00C17C62">
        <w:rPr>
          <w:rFonts w:ascii="Times New Roman" w:hAnsi="Times New Roman" w:cs="Times New Roman"/>
          <w:sz w:val="24"/>
          <w:szCs w:val="24"/>
        </w:rPr>
        <w:t>,</w:t>
      </w:r>
    </w:p>
    <w:p w14:paraId="39464C92" w14:textId="77777777"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plnit pokyny pedagogických i ostatních pracovníků školy, které jsou v souladu se Školním řádem</w:t>
      </w:r>
    </w:p>
    <w:p w14:paraId="58F460C4" w14:textId="77777777"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přezouvat se po příchodu do škol</w:t>
      </w:r>
      <w:r w:rsidR="00C17C62">
        <w:rPr>
          <w:rFonts w:ascii="Times New Roman" w:hAnsi="Times New Roman" w:cs="Times New Roman"/>
          <w:sz w:val="24"/>
          <w:szCs w:val="24"/>
        </w:rPr>
        <w:t>k</w:t>
      </w:r>
      <w:r>
        <w:rPr>
          <w:rFonts w:ascii="Times New Roman" w:hAnsi="Times New Roman" w:cs="Times New Roman"/>
          <w:sz w:val="24"/>
          <w:szCs w:val="24"/>
        </w:rPr>
        <w:t>y</w:t>
      </w:r>
      <w:r w:rsidR="00C17C62">
        <w:rPr>
          <w:rFonts w:ascii="Times New Roman" w:hAnsi="Times New Roman" w:cs="Times New Roman"/>
          <w:sz w:val="24"/>
          <w:szCs w:val="24"/>
        </w:rPr>
        <w:t>,</w:t>
      </w:r>
    </w:p>
    <w:p w14:paraId="32313657" w14:textId="77777777"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neopouštět třídu, budovu či hřiště MŠ bez vědomí paní učitelky</w:t>
      </w:r>
      <w:r w:rsidR="00C17C62" w:rsidRPr="00241D9B">
        <w:rPr>
          <w:rFonts w:ascii="Times New Roman" w:hAnsi="Times New Roman" w:cs="Times New Roman"/>
          <w:sz w:val="24"/>
          <w:szCs w:val="24"/>
        </w:rPr>
        <w:t>,</w:t>
      </w:r>
    </w:p>
    <w:p w14:paraId="24FE7A1A" w14:textId="77777777" w:rsidR="006D28CC"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dbát ve školce i při mimoškolní akci všech pravidel hygieny a bezpečnosti, při veškerém svém počínání chránit své zdraví i zdraví ostatních</w:t>
      </w:r>
      <w:r w:rsidR="00C17C62" w:rsidRPr="00241D9B">
        <w:rPr>
          <w:rFonts w:ascii="Times New Roman" w:hAnsi="Times New Roman" w:cs="Times New Roman"/>
          <w:sz w:val="24"/>
          <w:szCs w:val="24"/>
        </w:rPr>
        <w:t>,</w:t>
      </w:r>
    </w:p>
    <w:p w14:paraId="519F10C2" w14:textId="2DB9A35C" w:rsidR="006C76CF" w:rsidRPr="00241D9B" w:rsidRDefault="006C76CF" w:rsidP="006C76CF">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účastnit se</w:t>
      </w:r>
      <w:r>
        <w:rPr>
          <w:rFonts w:ascii="Times New Roman" w:hAnsi="Times New Roman" w:cs="Times New Roman"/>
          <w:sz w:val="24"/>
          <w:szCs w:val="24"/>
        </w:rPr>
        <w:t xml:space="preserve"> předškolního vzdělávání 4 hodiny denně (děti v posledním roce MŠ)</w:t>
      </w:r>
      <w:r w:rsidRPr="00241D9B">
        <w:rPr>
          <w:rFonts w:ascii="Times New Roman" w:hAnsi="Times New Roman" w:cs="Times New Roman"/>
          <w:sz w:val="24"/>
          <w:szCs w:val="24"/>
        </w:rPr>
        <w:t>, kter</w:t>
      </w:r>
      <w:r w:rsidR="00EE1D5A">
        <w:rPr>
          <w:rFonts w:ascii="Times New Roman" w:hAnsi="Times New Roman" w:cs="Times New Roman"/>
          <w:sz w:val="24"/>
          <w:szCs w:val="24"/>
        </w:rPr>
        <w:t>é</w:t>
      </w:r>
      <w:r w:rsidRPr="00241D9B">
        <w:rPr>
          <w:rFonts w:ascii="Times New Roman" w:hAnsi="Times New Roman" w:cs="Times New Roman"/>
          <w:sz w:val="24"/>
          <w:szCs w:val="24"/>
        </w:rPr>
        <w:t xml:space="preserve"> je pro předškolní děti ze školského zákona povinn</w:t>
      </w:r>
      <w:r w:rsidR="00EE1D5A">
        <w:rPr>
          <w:rFonts w:ascii="Times New Roman" w:hAnsi="Times New Roman" w:cs="Times New Roman"/>
          <w:sz w:val="24"/>
          <w:szCs w:val="24"/>
        </w:rPr>
        <w:t>é</w:t>
      </w:r>
    </w:p>
    <w:p w14:paraId="5E52D018" w14:textId="77777777" w:rsidR="00AE334C" w:rsidRPr="00241D9B" w:rsidRDefault="00AE334C" w:rsidP="00034A7A">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účastnit se případné výuky distanční formou</w:t>
      </w:r>
      <w:r w:rsidR="00DA6036" w:rsidRPr="00241D9B">
        <w:rPr>
          <w:rFonts w:ascii="Times New Roman" w:hAnsi="Times New Roman" w:cs="Times New Roman"/>
          <w:sz w:val="24"/>
          <w:szCs w:val="24"/>
        </w:rPr>
        <w:t>,</w:t>
      </w:r>
      <w:r w:rsidRPr="00241D9B">
        <w:rPr>
          <w:rFonts w:ascii="Times New Roman" w:hAnsi="Times New Roman" w:cs="Times New Roman"/>
          <w:sz w:val="24"/>
          <w:szCs w:val="24"/>
        </w:rPr>
        <w:t xml:space="preserve"> která je pro předškolní děti </w:t>
      </w:r>
      <w:r w:rsidR="006C76CF">
        <w:rPr>
          <w:rFonts w:ascii="Times New Roman" w:hAnsi="Times New Roman" w:cs="Times New Roman"/>
          <w:sz w:val="24"/>
          <w:szCs w:val="24"/>
        </w:rPr>
        <w:t xml:space="preserve">(děti v posledním roce MŠ) </w:t>
      </w:r>
      <w:r w:rsidRPr="00241D9B">
        <w:rPr>
          <w:rFonts w:ascii="Times New Roman" w:hAnsi="Times New Roman" w:cs="Times New Roman"/>
          <w:sz w:val="24"/>
          <w:szCs w:val="24"/>
        </w:rPr>
        <w:t>ze školského zákona povinná</w:t>
      </w:r>
      <w:r w:rsidR="00C17C62" w:rsidRPr="00241D9B">
        <w:rPr>
          <w:rFonts w:ascii="Times New Roman" w:hAnsi="Times New Roman" w:cs="Times New Roman"/>
          <w:sz w:val="24"/>
          <w:szCs w:val="24"/>
        </w:rPr>
        <w:t>,</w:t>
      </w:r>
    </w:p>
    <w:p w14:paraId="2A061EF5" w14:textId="77777777"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ohlásit paní učitelce každý úraz, podezření na</w:t>
      </w:r>
      <w:r w:rsidR="00C17C62" w:rsidRPr="00241D9B">
        <w:rPr>
          <w:rFonts w:ascii="Times New Roman" w:hAnsi="Times New Roman" w:cs="Times New Roman"/>
          <w:sz w:val="24"/>
          <w:szCs w:val="24"/>
        </w:rPr>
        <w:t xml:space="preserve"> úraz či náhlou nevolnost,</w:t>
      </w:r>
    </w:p>
    <w:p w14:paraId="47DE689B" w14:textId="77777777"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zdravit učitele, ostatní zaměstnance školy i další osoby, které potká ve škol</w:t>
      </w:r>
      <w:r w:rsidR="00C17C62" w:rsidRPr="00241D9B">
        <w:rPr>
          <w:rFonts w:ascii="Times New Roman" w:hAnsi="Times New Roman" w:cs="Times New Roman"/>
          <w:sz w:val="24"/>
          <w:szCs w:val="24"/>
        </w:rPr>
        <w:t>c</w:t>
      </w:r>
      <w:r w:rsidRPr="00241D9B">
        <w:rPr>
          <w:rFonts w:ascii="Times New Roman" w:hAnsi="Times New Roman" w:cs="Times New Roman"/>
          <w:sz w:val="24"/>
          <w:szCs w:val="24"/>
        </w:rPr>
        <w:t>e</w:t>
      </w:r>
      <w:r w:rsidR="00C17C62" w:rsidRPr="00241D9B">
        <w:rPr>
          <w:rFonts w:ascii="Times New Roman" w:hAnsi="Times New Roman" w:cs="Times New Roman"/>
          <w:sz w:val="24"/>
          <w:szCs w:val="24"/>
        </w:rPr>
        <w:t>,</w:t>
      </w:r>
    </w:p>
    <w:p w14:paraId="3A5FE6B7" w14:textId="77777777" w:rsidR="00EE1D5A" w:rsidRPr="00EE1D5A" w:rsidRDefault="00EE1D5A" w:rsidP="00611121">
      <w:pPr>
        <w:suppressAutoHyphens w:val="0"/>
        <w:ind w:left="720"/>
        <w:contextualSpacing/>
        <w:jc w:val="both"/>
        <w:rPr>
          <w:rFonts w:ascii="Times New Roman" w:hAnsi="Times New Roman" w:cs="Times New Roman"/>
          <w:b/>
          <w:sz w:val="24"/>
          <w:szCs w:val="24"/>
        </w:rPr>
      </w:pPr>
    </w:p>
    <w:p w14:paraId="0C22BD3F" w14:textId="77777777" w:rsidR="00EE1D5A" w:rsidRDefault="00EE1D5A" w:rsidP="00611121">
      <w:pPr>
        <w:suppressAutoHyphens w:val="0"/>
        <w:ind w:left="720"/>
        <w:contextualSpacing/>
        <w:jc w:val="both"/>
        <w:rPr>
          <w:rFonts w:ascii="Times New Roman" w:hAnsi="Times New Roman" w:cs="Times New Roman"/>
          <w:b/>
          <w:sz w:val="24"/>
          <w:szCs w:val="24"/>
        </w:rPr>
      </w:pPr>
    </w:p>
    <w:p w14:paraId="2BC2C74B" w14:textId="77777777" w:rsidR="00611121" w:rsidRDefault="00611121" w:rsidP="00611121">
      <w:pPr>
        <w:suppressAutoHyphens w:val="0"/>
        <w:ind w:left="720"/>
        <w:contextualSpacing/>
        <w:jc w:val="both"/>
        <w:rPr>
          <w:rFonts w:ascii="Times New Roman" w:hAnsi="Times New Roman" w:cs="Times New Roman"/>
          <w:b/>
          <w:sz w:val="24"/>
          <w:szCs w:val="24"/>
        </w:rPr>
      </w:pPr>
    </w:p>
    <w:p w14:paraId="6A6464EE" w14:textId="77777777" w:rsidR="00611121" w:rsidRPr="00EE1D5A" w:rsidRDefault="00611121" w:rsidP="00611121">
      <w:pPr>
        <w:suppressAutoHyphens w:val="0"/>
        <w:ind w:left="720"/>
        <w:contextualSpacing/>
        <w:jc w:val="both"/>
        <w:rPr>
          <w:rFonts w:ascii="Times New Roman" w:hAnsi="Times New Roman" w:cs="Times New Roman"/>
          <w:b/>
          <w:sz w:val="24"/>
          <w:szCs w:val="24"/>
        </w:rPr>
      </w:pPr>
    </w:p>
    <w:p w14:paraId="2880F2C0" w14:textId="77777777" w:rsidR="00EE1D5A" w:rsidRPr="00EE1D5A" w:rsidRDefault="00EE1D5A" w:rsidP="00611121">
      <w:pPr>
        <w:suppressAutoHyphens w:val="0"/>
        <w:contextualSpacing/>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t xml:space="preserve">   </w:t>
      </w:r>
      <w:r>
        <w:rPr>
          <w:rFonts w:ascii="Times New Roman" w:hAnsi="Times New Roman" w:cs="Times New Roman"/>
          <w:i/>
          <w:sz w:val="24"/>
          <w:szCs w:val="24"/>
        </w:rPr>
        <w:t>Školní řád MŠ</w:t>
      </w:r>
    </w:p>
    <w:p w14:paraId="75ED85FD" w14:textId="77777777" w:rsidR="00EE1D5A" w:rsidRPr="00EE1D5A" w:rsidRDefault="00EE1D5A" w:rsidP="00EE1D5A">
      <w:pPr>
        <w:suppressAutoHyphens w:val="0"/>
        <w:ind w:left="720"/>
        <w:contextualSpacing/>
        <w:jc w:val="both"/>
        <w:rPr>
          <w:rFonts w:ascii="Times New Roman" w:hAnsi="Times New Roman" w:cs="Times New Roman"/>
          <w:b/>
          <w:sz w:val="24"/>
          <w:szCs w:val="24"/>
        </w:rPr>
      </w:pPr>
    </w:p>
    <w:p w14:paraId="343A3DBC" w14:textId="77777777" w:rsidR="00AE334C" w:rsidRPr="00241D9B" w:rsidRDefault="00AE334C" w:rsidP="00AE334C">
      <w:pPr>
        <w:numPr>
          <w:ilvl w:val="0"/>
          <w:numId w:val="13"/>
        </w:numPr>
        <w:suppressAutoHyphens w:val="0"/>
        <w:contextualSpacing/>
        <w:jc w:val="both"/>
        <w:rPr>
          <w:rFonts w:ascii="Times New Roman" w:hAnsi="Times New Roman" w:cs="Times New Roman"/>
          <w:b/>
          <w:sz w:val="24"/>
          <w:szCs w:val="24"/>
        </w:rPr>
      </w:pPr>
      <w:r w:rsidRPr="00241D9B">
        <w:rPr>
          <w:rFonts w:ascii="Times New Roman" w:hAnsi="Times New Roman" w:cs="Times New Roman"/>
          <w:sz w:val="24"/>
          <w:szCs w:val="24"/>
        </w:rPr>
        <w:t>v případě mimořádných opatření pro MŠ vyhlášených vládou ČR či krajskou hygienickou stanicí být vybaveni ochrannými prostředky dýchacích cest (rouška) a používat je předepsaným způsobem</w:t>
      </w:r>
      <w:r w:rsidR="00C17C62" w:rsidRPr="00241D9B">
        <w:rPr>
          <w:rFonts w:ascii="Times New Roman" w:hAnsi="Times New Roman" w:cs="Times New Roman"/>
          <w:sz w:val="24"/>
          <w:szCs w:val="24"/>
        </w:rPr>
        <w:t>,</w:t>
      </w:r>
    </w:p>
    <w:p w14:paraId="395F34D5" w14:textId="77777777" w:rsidR="00AE334C" w:rsidRPr="00241D9B" w:rsidRDefault="00AE334C" w:rsidP="00AE334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dodržovat pravidla kulturního stolování</w:t>
      </w:r>
      <w:r w:rsidR="00C17C62" w:rsidRPr="00241D9B">
        <w:rPr>
          <w:rFonts w:ascii="Times New Roman" w:hAnsi="Times New Roman" w:cs="Times New Roman"/>
          <w:sz w:val="24"/>
          <w:szCs w:val="24"/>
        </w:rPr>
        <w:t>,</w:t>
      </w:r>
    </w:p>
    <w:p w14:paraId="147A9990" w14:textId="77777777" w:rsidR="00EE1D5A" w:rsidRDefault="00EE1D5A" w:rsidP="00EE1D5A">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zásady slušného a kulturního chování:</w:t>
      </w:r>
    </w:p>
    <w:p w14:paraId="3E61D60C" w14:textId="77777777" w:rsidR="00DA6036" w:rsidRDefault="00DA6036" w:rsidP="00DA6036">
      <w:pPr>
        <w:ind w:left="720"/>
        <w:contextualSpacing/>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4A5D4EB2" w14:textId="77777777" w:rsidR="006D28CC" w:rsidRDefault="006D28CC" w:rsidP="005B1D2D">
      <w:pPr>
        <w:ind w:left="7081"/>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5B1D2D">
        <w:rPr>
          <w:rFonts w:ascii="Times New Roman" w:hAnsi="Times New Roman" w:cs="Times New Roman"/>
          <w:i/>
          <w:sz w:val="24"/>
          <w:szCs w:val="24"/>
        </w:rPr>
        <w:tab/>
      </w:r>
      <w:r w:rsidR="005B1D2D">
        <w:rPr>
          <w:rFonts w:ascii="Times New Roman" w:hAnsi="Times New Roman" w:cs="Times New Roman"/>
          <w:i/>
          <w:sz w:val="24"/>
          <w:szCs w:val="24"/>
        </w:rPr>
        <w:tab/>
      </w:r>
    </w:p>
    <w:p w14:paraId="78A0CF50" w14:textId="77777777" w:rsidR="006D28CC" w:rsidRDefault="006D28CC">
      <w:pPr>
        <w:numPr>
          <w:ilvl w:val="0"/>
          <w:numId w:val="4"/>
        </w:numPr>
        <w:rPr>
          <w:rFonts w:ascii="Times New Roman" w:hAnsi="Times New Roman" w:cs="Times New Roman"/>
          <w:sz w:val="24"/>
          <w:szCs w:val="24"/>
        </w:rPr>
      </w:pPr>
      <w:r>
        <w:rPr>
          <w:rFonts w:ascii="Times New Roman" w:hAnsi="Times New Roman" w:cs="Times New Roman"/>
          <w:b/>
          <w:sz w:val="28"/>
          <w:szCs w:val="28"/>
        </w:rPr>
        <w:t>Práva a povinnosti zákonných zástupců dětí</w:t>
      </w:r>
    </w:p>
    <w:p w14:paraId="4C3E294C" w14:textId="77777777" w:rsidR="006D28CC" w:rsidRDefault="006D28CC">
      <w:pPr>
        <w:numPr>
          <w:ilvl w:val="1"/>
          <w:numId w:val="4"/>
        </w:numPr>
        <w:contextualSpacing/>
        <w:jc w:val="both"/>
        <w:rPr>
          <w:rFonts w:ascii="Times New Roman" w:hAnsi="Times New Roman" w:cs="Times New Roman"/>
          <w:b/>
          <w:sz w:val="24"/>
          <w:szCs w:val="24"/>
        </w:rPr>
      </w:pPr>
      <w:r>
        <w:rPr>
          <w:rFonts w:ascii="Times New Roman" w:hAnsi="Times New Roman" w:cs="Times New Roman"/>
          <w:b/>
          <w:sz w:val="24"/>
          <w:szCs w:val="24"/>
        </w:rPr>
        <w:t>Práva zákonných zástupců dětí</w:t>
      </w:r>
    </w:p>
    <w:p w14:paraId="07C31E8E"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u w:val="single"/>
        </w:rPr>
        <w:t>Zákonní zástupci dětí mají právo:</w:t>
      </w:r>
    </w:p>
    <w:p w14:paraId="6377EE2C"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svobodnou volbu školy pro své dítě</w:t>
      </w:r>
      <w:r w:rsidR="00C17C62">
        <w:rPr>
          <w:rFonts w:ascii="Times New Roman" w:hAnsi="Times New Roman" w:cs="Times New Roman"/>
          <w:sz w:val="24"/>
          <w:szCs w:val="24"/>
        </w:rPr>
        <w:t>,</w:t>
      </w:r>
    </w:p>
    <w:p w14:paraId="0AF8FDDB"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informace o škole podle zákona o svobodném přístupu k</w:t>
      </w:r>
      <w:r w:rsidR="00C17C62">
        <w:rPr>
          <w:rFonts w:ascii="Times New Roman" w:hAnsi="Times New Roman" w:cs="Times New Roman"/>
          <w:sz w:val="24"/>
          <w:szCs w:val="24"/>
        </w:rPr>
        <w:t> </w:t>
      </w:r>
      <w:r>
        <w:rPr>
          <w:rFonts w:ascii="Times New Roman" w:hAnsi="Times New Roman" w:cs="Times New Roman"/>
          <w:sz w:val="24"/>
          <w:szCs w:val="24"/>
        </w:rPr>
        <w:t>informacím</w:t>
      </w:r>
      <w:r w:rsidR="00C17C62">
        <w:rPr>
          <w:rFonts w:ascii="Times New Roman" w:hAnsi="Times New Roman" w:cs="Times New Roman"/>
          <w:sz w:val="24"/>
          <w:szCs w:val="24"/>
        </w:rPr>
        <w:t>,</w:t>
      </w:r>
    </w:p>
    <w:p w14:paraId="0D2F754E"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vyjadřovat se ke všem rozhodnutím mateřské školy týkajícím se podstatných záležitostí vzdělávání dětí</w:t>
      </w:r>
      <w:r w:rsidR="00C17C62">
        <w:rPr>
          <w:rFonts w:ascii="Times New Roman" w:hAnsi="Times New Roman" w:cs="Times New Roman"/>
          <w:sz w:val="24"/>
          <w:szCs w:val="24"/>
        </w:rPr>
        <w:t>,</w:t>
      </w:r>
    </w:p>
    <w:p w14:paraId="70B3F465"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nahlížet do výroční zprávy školy a Školního vzdělávacího programu</w:t>
      </w:r>
      <w:r w:rsidR="00C17C62">
        <w:rPr>
          <w:rFonts w:ascii="Times New Roman" w:hAnsi="Times New Roman" w:cs="Times New Roman"/>
          <w:sz w:val="24"/>
          <w:szCs w:val="24"/>
        </w:rPr>
        <w:t xml:space="preserve"> MŠ,</w:t>
      </w:r>
    </w:p>
    <w:p w14:paraId="42B3B656"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svého dítěte</w:t>
      </w:r>
      <w:r w:rsidR="00C17C62">
        <w:rPr>
          <w:rFonts w:ascii="Times New Roman" w:hAnsi="Times New Roman" w:cs="Times New Roman"/>
          <w:sz w:val="24"/>
          <w:szCs w:val="24"/>
        </w:rPr>
        <w:t>,</w:t>
      </w:r>
    </w:p>
    <w:p w14:paraId="0366CD99"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na poradenskou pomoc mateřské školy nebo školského poradenského zařízení v záležitostech týkajících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vzdělávání dětí</w:t>
      </w:r>
      <w:r w:rsidR="00C17C62">
        <w:rPr>
          <w:rFonts w:ascii="Times New Roman" w:hAnsi="Times New Roman" w:cs="Times New Roman"/>
          <w:sz w:val="24"/>
          <w:szCs w:val="24"/>
        </w:rPr>
        <w:t>,</w:t>
      </w:r>
    </w:p>
    <w:p w14:paraId="19EA1D95"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na konzultace </w:t>
      </w:r>
      <w:proofErr w:type="gramStart"/>
      <w:r>
        <w:rPr>
          <w:rFonts w:ascii="Times New Roman" w:hAnsi="Times New Roman" w:cs="Times New Roman"/>
          <w:sz w:val="24"/>
          <w:szCs w:val="24"/>
        </w:rPr>
        <w:t xml:space="preserve">s  </w:t>
      </w:r>
      <w:r w:rsidR="00C17C62">
        <w:rPr>
          <w:rFonts w:ascii="Times New Roman" w:hAnsi="Times New Roman" w:cs="Times New Roman"/>
          <w:sz w:val="24"/>
          <w:szCs w:val="24"/>
        </w:rPr>
        <w:t>učitelkou</w:t>
      </w:r>
      <w:proofErr w:type="gramEnd"/>
      <w:r w:rsidR="00C17C62">
        <w:rPr>
          <w:rFonts w:ascii="Times New Roman" w:hAnsi="Times New Roman" w:cs="Times New Roman"/>
          <w:sz w:val="24"/>
          <w:szCs w:val="24"/>
        </w:rPr>
        <w:t xml:space="preserve">, ostatními pedagogy či </w:t>
      </w:r>
      <w:r>
        <w:rPr>
          <w:rFonts w:ascii="Times New Roman" w:hAnsi="Times New Roman" w:cs="Times New Roman"/>
          <w:sz w:val="24"/>
          <w:szCs w:val="24"/>
        </w:rPr>
        <w:t>vedením školy,</w:t>
      </w:r>
    </w:p>
    <w:p w14:paraId="457D9D0B"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uvolnit své dítě z předškolního vzdělávání</w:t>
      </w:r>
      <w:r w:rsidR="00C17C62">
        <w:rPr>
          <w:rFonts w:ascii="Times New Roman" w:hAnsi="Times New Roman" w:cs="Times New Roman"/>
          <w:sz w:val="24"/>
          <w:szCs w:val="24"/>
        </w:rPr>
        <w:t>,</w:t>
      </w:r>
    </w:p>
    <w:p w14:paraId="7EFE8682"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u dětí se speciálními vzdělávacími potřebami na vzdělávání, jehož obsah, formy </w:t>
      </w:r>
      <w:r>
        <w:rPr>
          <w:rFonts w:ascii="Times New Roman" w:hAnsi="Times New Roman" w:cs="Times New Roman"/>
          <w:sz w:val="24"/>
          <w:szCs w:val="24"/>
        </w:rPr>
        <w:br/>
        <w:t>a metody odpovídají vzdělávacím potřebám jejich dítěte a možnostem školy</w:t>
      </w:r>
      <w:r w:rsidR="00C17C62">
        <w:rPr>
          <w:rFonts w:ascii="Times New Roman" w:hAnsi="Times New Roman" w:cs="Times New Roman"/>
          <w:sz w:val="24"/>
          <w:szCs w:val="24"/>
        </w:rPr>
        <w:t>,</w:t>
      </w:r>
    </w:p>
    <w:p w14:paraId="057B2F6D"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účastnit se třídních schůzek</w:t>
      </w:r>
      <w:r w:rsidR="00C17C62">
        <w:rPr>
          <w:rFonts w:ascii="Times New Roman" w:hAnsi="Times New Roman" w:cs="Times New Roman"/>
          <w:sz w:val="24"/>
          <w:szCs w:val="24"/>
        </w:rPr>
        <w:t>,</w:t>
      </w:r>
    </w:p>
    <w:p w14:paraId="61D7285C" w14:textId="77777777" w:rsidR="006D28CC" w:rsidRDefault="006D28CC">
      <w:pPr>
        <w:numPr>
          <w:ilvl w:val="0"/>
          <w:numId w:val="13"/>
        </w:numPr>
        <w:contextualSpacing/>
        <w:jc w:val="both"/>
        <w:rPr>
          <w:rFonts w:ascii="Times New Roman" w:hAnsi="Times New Roman" w:cs="Times New Roman"/>
          <w:b/>
          <w:sz w:val="24"/>
          <w:szCs w:val="24"/>
        </w:rPr>
      </w:pPr>
      <w:r>
        <w:rPr>
          <w:rFonts w:ascii="Times New Roman" w:hAnsi="Times New Roman" w:cs="Times New Roman"/>
          <w:sz w:val="24"/>
          <w:szCs w:val="24"/>
        </w:rPr>
        <w:t xml:space="preserve">získávat informace o škole na webových stránkách </w:t>
      </w:r>
      <w:hyperlink r:id="rId11" w:history="1">
        <w:r>
          <w:rPr>
            <w:rStyle w:val="Hypertextovodkaz"/>
            <w:rFonts w:ascii="Times New Roman" w:hAnsi="Times New Roman" w:cs="Times New Roman"/>
            <w:sz w:val="24"/>
            <w:szCs w:val="24"/>
          </w:rPr>
          <w:t>www.zsdolboj.cz</w:t>
        </w:r>
      </w:hyperlink>
      <w:r w:rsidR="00C17C62">
        <w:rPr>
          <w:rFonts w:ascii="Times New Roman" w:hAnsi="Times New Roman" w:cs="Times New Roman"/>
          <w:sz w:val="24"/>
          <w:szCs w:val="24"/>
        </w:rPr>
        <w:t>.</w:t>
      </w:r>
    </w:p>
    <w:p w14:paraId="1634415E" w14:textId="77777777" w:rsidR="006D28CC" w:rsidRDefault="006D28CC">
      <w:pPr>
        <w:ind w:left="709" w:hanging="709"/>
        <w:contextualSpacing/>
        <w:jc w:val="both"/>
        <w:rPr>
          <w:rFonts w:ascii="Times New Roman" w:hAnsi="Times New Roman" w:cs="Times New Roman"/>
          <w:b/>
          <w:sz w:val="24"/>
          <w:szCs w:val="24"/>
        </w:rPr>
      </w:pPr>
    </w:p>
    <w:p w14:paraId="6DBC74DC" w14:textId="77777777" w:rsidR="006D28CC" w:rsidRDefault="006D28CC">
      <w:pPr>
        <w:numPr>
          <w:ilvl w:val="1"/>
          <w:numId w:val="4"/>
        </w:numPr>
        <w:contextualSpacing/>
        <w:jc w:val="both"/>
        <w:rPr>
          <w:rFonts w:ascii="Times New Roman" w:hAnsi="Times New Roman" w:cs="Times New Roman"/>
          <w:b/>
          <w:sz w:val="24"/>
          <w:szCs w:val="24"/>
        </w:rPr>
      </w:pPr>
      <w:r>
        <w:rPr>
          <w:rFonts w:ascii="Times New Roman" w:hAnsi="Times New Roman" w:cs="Times New Roman"/>
          <w:b/>
          <w:sz w:val="24"/>
          <w:szCs w:val="24"/>
        </w:rPr>
        <w:t>Povinnosti zákonných zástupců dětí</w:t>
      </w:r>
    </w:p>
    <w:p w14:paraId="71DC0139"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u w:val="single"/>
        </w:rPr>
        <w:t>Zákonní zástupci dětí jsou povinni:</w:t>
      </w:r>
    </w:p>
    <w:p w14:paraId="2027D7BA"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seznámit se se školním řádem MŠ</w:t>
      </w:r>
      <w:r w:rsidR="00A53DA7">
        <w:rPr>
          <w:rFonts w:ascii="Times New Roman" w:hAnsi="Times New Roman" w:cs="Times New Roman"/>
          <w:sz w:val="24"/>
          <w:szCs w:val="24"/>
        </w:rPr>
        <w:t>,</w:t>
      </w:r>
    </w:p>
    <w:p w14:paraId="338BC354"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školní řád MŠ</w:t>
      </w:r>
      <w:r w:rsidR="00A53DA7">
        <w:rPr>
          <w:rFonts w:ascii="Times New Roman" w:hAnsi="Times New Roman" w:cs="Times New Roman"/>
          <w:sz w:val="24"/>
          <w:szCs w:val="24"/>
        </w:rPr>
        <w:t>,</w:t>
      </w:r>
    </w:p>
    <w:p w14:paraId="13D12F4E"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organizaci provozu MŠ a vnitřní režim MŠ</w:t>
      </w:r>
      <w:r w:rsidR="00A53DA7">
        <w:rPr>
          <w:rFonts w:ascii="Times New Roman" w:hAnsi="Times New Roman" w:cs="Times New Roman"/>
          <w:sz w:val="24"/>
          <w:szCs w:val="24"/>
        </w:rPr>
        <w:t>,</w:t>
      </w:r>
    </w:p>
    <w:p w14:paraId="5B10893E" w14:textId="77777777" w:rsidR="006D28CC"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zajišťovat pravidelnou a řádnou docházku svého dítěte do školy dle přihlášky do MŠ (celodenní docházka, půldenní docházka)</w:t>
      </w:r>
      <w:r w:rsidR="00A53DA7" w:rsidRPr="00241D9B">
        <w:rPr>
          <w:rFonts w:ascii="Times New Roman" w:hAnsi="Times New Roman" w:cs="Times New Roman"/>
          <w:sz w:val="24"/>
          <w:szCs w:val="24"/>
        </w:rPr>
        <w:t>,</w:t>
      </w:r>
    </w:p>
    <w:p w14:paraId="246DFB6C" w14:textId="7C01BCFE" w:rsidR="00EE1D5A" w:rsidRPr="00241D9B" w:rsidRDefault="00EE1D5A">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v případě předškoláka – zajišťovat účast dítěte na předškolním vzdělávání (4 hodiny denně dle školního řádu MŠ), které je ze školského zákona </w:t>
      </w:r>
      <w:proofErr w:type="gramStart"/>
      <w:r>
        <w:rPr>
          <w:rFonts w:ascii="Times New Roman" w:hAnsi="Times New Roman" w:cs="Times New Roman"/>
          <w:sz w:val="24"/>
          <w:szCs w:val="24"/>
        </w:rPr>
        <w:t>povinné</w:t>
      </w:r>
      <w:proofErr w:type="gramEnd"/>
      <w:r w:rsidR="00151FC7">
        <w:rPr>
          <w:rFonts w:ascii="Times New Roman" w:hAnsi="Times New Roman" w:cs="Times New Roman"/>
          <w:sz w:val="24"/>
          <w:szCs w:val="24"/>
        </w:rPr>
        <w:t xml:space="preserve"> a to v době 8,00 – 12,00hod.</w:t>
      </w:r>
      <w:r>
        <w:rPr>
          <w:rFonts w:ascii="Times New Roman" w:hAnsi="Times New Roman" w:cs="Times New Roman"/>
          <w:sz w:val="24"/>
          <w:szCs w:val="24"/>
        </w:rPr>
        <w:t xml:space="preserve"> </w:t>
      </w:r>
    </w:p>
    <w:p w14:paraId="2A53274B" w14:textId="77777777" w:rsidR="00EE1D5A" w:rsidRPr="00EE1D5A" w:rsidRDefault="00A53DA7" w:rsidP="00F47980">
      <w:pPr>
        <w:numPr>
          <w:ilvl w:val="0"/>
          <w:numId w:val="13"/>
        </w:numPr>
        <w:contextualSpacing/>
        <w:jc w:val="both"/>
        <w:rPr>
          <w:rFonts w:ascii="Times New Roman" w:hAnsi="Times New Roman" w:cs="Times New Roman"/>
          <w:sz w:val="24"/>
          <w:szCs w:val="24"/>
        </w:rPr>
      </w:pPr>
      <w:r w:rsidRPr="00EE1D5A">
        <w:rPr>
          <w:rFonts w:ascii="Times New Roman" w:hAnsi="Times New Roman" w:cs="Times New Roman"/>
          <w:sz w:val="24"/>
          <w:szCs w:val="24"/>
        </w:rPr>
        <w:t xml:space="preserve">v případě předškoláka </w:t>
      </w:r>
      <w:proofErr w:type="gramStart"/>
      <w:r w:rsidR="00EE1D5A" w:rsidRPr="00EE1D5A">
        <w:rPr>
          <w:rFonts w:ascii="Times New Roman" w:hAnsi="Times New Roman" w:cs="Times New Roman"/>
          <w:sz w:val="24"/>
          <w:szCs w:val="24"/>
        </w:rPr>
        <w:t xml:space="preserve">-  </w:t>
      </w:r>
      <w:r w:rsidRPr="00EE1D5A">
        <w:rPr>
          <w:rFonts w:ascii="Times New Roman" w:hAnsi="Times New Roman" w:cs="Times New Roman"/>
          <w:sz w:val="24"/>
          <w:szCs w:val="24"/>
        </w:rPr>
        <w:t>plnit</w:t>
      </w:r>
      <w:proofErr w:type="gramEnd"/>
      <w:r w:rsidRPr="00EE1D5A">
        <w:rPr>
          <w:rFonts w:ascii="Times New Roman" w:hAnsi="Times New Roman" w:cs="Times New Roman"/>
          <w:sz w:val="24"/>
          <w:szCs w:val="24"/>
        </w:rPr>
        <w:t xml:space="preserve"> úkoly zadané mateřskou školou v případě distanční výuky, která je ze školského zákona pro předškoláky povinná,</w:t>
      </w:r>
    </w:p>
    <w:p w14:paraId="53171F8B"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zajistit vhodné a čisté oblečení dítěte v</w:t>
      </w:r>
      <w:r w:rsidR="00A53DA7" w:rsidRPr="00241D9B">
        <w:rPr>
          <w:rFonts w:ascii="Times New Roman" w:hAnsi="Times New Roman" w:cs="Times New Roman"/>
          <w:sz w:val="24"/>
          <w:szCs w:val="24"/>
        </w:rPr>
        <w:t> </w:t>
      </w:r>
      <w:r w:rsidRPr="00241D9B">
        <w:rPr>
          <w:rFonts w:ascii="Times New Roman" w:hAnsi="Times New Roman" w:cs="Times New Roman"/>
          <w:sz w:val="24"/>
          <w:szCs w:val="24"/>
        </w:rPr>
        <w:t>MŠ</w:t>
      </w:r>
      <w:r w:rsidR="00A53DA7" w:rsidRPr="00241D9B">
        <w:rPr>
          <w:rFonts w:ascii="Times New Roman" w:hAnsi="Times New Roman" w:cs="Times New Roman"/>
          <w:sz w:val="24"/>
          <w:szCs w:val="24"/>
        </w:rPr>
        <w:t>,</w:t>
      </w:r>
    </w:p>
    <w:p w14:paraId="3921F349"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nepřivádět do MŠ prokazatelně nemocné dítě</w:t>
      </w:r>
      <w:r w:rsidR="00A53DA7" w:rsidRPr="00241D9B">
        <w:rPr>
          <w:rFonts w:ascii="Times New Roman" w:hAnsi="Times New Roman" w:cs="Times New Roman"/>
          <w:sz w:val="24"/>
          <w:szCs w:val="24"/>
        </w:rPr>
        <w:t>,</w:t>
      </w:r>
    </w:p>
    <w:p w14:paraId="667EFE8D"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na vyzvání učitelky nebo vedení školy se osobně zúčastnit projednání závažných otázek týkajících se vzdělávání či chování jeho dítěte ve školce</w:t>
      </w:r>
      <w:r w:rsidR="00A53DA7" w:rsidRPr="00241D9B">
        <w:rPr>
          <w:rFonts w:ascii="Times New Roman" w:hAnsi="Times New Roman" w:cs="Times New Roman"/>
          <w:sz w:val="24"/>
          <w:szCs w:val="24"/>
        </w:rPr>
        <w:t>,</w:t>
      </w:r>
    </w:p>
    <w:p w14:paraId="30F8488E"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informovat školu o změně zdravotní způsobilosti, zdravotních obtížích dítěte nebo jiných závažných okolnostech, které by mohly mít vliv na průběh vzdělávání</w:t>
      </w:r>
      <w:r w:rsidR="00A53DA7" w:rsidRPr="00241D9B">
        <w:rPr>
          <w:rFonts w:ascii="Times New Roman" w:hAnsi="Times New Roman" w:cs="Times New Roman"/>
          <w:sz w:val="24"/>
          <w:szCs w:val="24"/>
        </w:rPr>
        <w:t>,</w:t>
      </w:r>
    </w:p>
    <w:p w14:paraId="4004478D" w14:textId="77777777" w:rsidR="006D28CC" w:rsidRPr="00241D9B" w:rsidRDefault="00A53DA7">
      <w:pPr>
        <w:numPr>
          <w:ilvl w:val="0"/>
          <w:numId w:val="13"/>
        </w:num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omlouvat do deníčku předškolní dítě z účasti na povinném předškolním vzdělávání, a to jak při prezenční, tak i distanční formě vzdělávání,</w:t>
      </w:r>
    </w:p>
    <w:p w14:paraId="7F39CF80" w14:textId="77777777" w:rsidR="006D28CC" w:rsidRDefault="006D28CC">
      <w:pPr>
        <w:numPr>
          <w:ilvl w:val="0"/>
          <w:numId w:val="13"/>
        </w:num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ve stanovených termínech hradit úplatu za předškolní vzdělávání</w:t>
      </w:r>
      <w:r>
        <w:rPr>
          <w:rFonts w:ascii="Times New Roman" w:hAnsi="Times New Roman" w:cs="Times New Roman"/>
          <w:sz w:val="24"/>
          <w:szCs w:val="24"/>
        </w:rPr>
        <w:t xml:space="preserve"> a stravné</w:t>
      </w:r>
      <w:r w:rsidR="00A53DA7">
        <w:rPr>
          <w:rFonts w:ascii="Times New Roman" w:hAnsi="Times New Roman" w:cs="Times New Roman"/>
          <w:sz w:val="24"/>
          <w:szCs w:val="24"/>
        </w:rPr>
        <w:t>.</w:t>
      </w:r>
    </w:p>
    <w:p w14:paraId="67DA5530" w14:textId="77777777" w:rsidR="00EE1D5A" w:rsidRDefault="00EE1D5A">
      <w:pPr>
        <w:ind w:left="7788" w:firstLine="708"/>
        <w:rPr>
          <w:rFonts w:ascii="Times New Roman" w:hAnsi="Times New Roman" w:cs="Times New Roman"/>
          <w:i/>
          <w:sz w:val="24"/>
          <w:szCs w:val="24"/>
        </w:rPr>
      </w:pPr>
    </w:p>
    <w:p w14:paraId="3E02FDA9" w14:textId="77777777" w:rsidR="00EE1D5A" w:rsidRDefault="00EE1D5A">
      <w:pPr>
        <w:ind w:left="7788" w:firstLine="708"/>
        <w:rPr>
          <w:rFonts w:ascii="Times New Roman" w:hAnsi="Times New Roman" w:cs="Times New Roman"/>
          <w:i/>
          <w:sz w:val="24"/>
          <w:szCs w:val="24"/>
        </w:rPr>
      </w:pPr>
    </w:p>
    <w:p w14:paraId="13CA1377" w14:textId="77777777" w:rsidR="00EE1D5A" w:rsidRDefault="00EE1D5A">
      <w:pPr>
        <w:ind w:left="7788" w:firstLine="708"/>
        <w:rPr>
          <w:rFonts w:ascii="Times New Roman" w:hAnsi="Times New Roman" w:cs="Times New Roman"/>
          <w:i/>
          <w:sz w:val="24"/>
          <w:szCs w:val="24"/>
        </w:rPr>
      </w:pPr>
    </w:p>
    <w:p w14:paraId="4A597241" w14:textId="77777777" w:rsidR="006D28CC" w:rsidRDefault="00A57567">
      <w:pPr>
        <w:ind w:left="7788" w:firstLine="708"/>
        <w:rPr>
          <w:rFonts w:ascii="Times New Roman" w:hAnsi="Times New Roman" w:cs="Times New Roman"/>
          <w:color w:val="99CC00"/>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64810007" w14:textId="77777777" w:rsidR="006D28CC" w:rsidRDefault="006D28CC">
      <w:pPr>
        <w:ind w:left="708"/>
        <w:jc w:val="both"/>
        <w:rPr>
          <w:rFonts w:ascii="Times New Roman" w:hAnsi="Times New Roman" w:cs="Times New Roman"/>
          <w:color w:val="99CC00"/>
          <w:sz w:val="24"/>
          <w:szCs w:val="24"/>
        </w:rPr>
      </w:pPr>
    </w:p>
    <w:p w14:paraId="43EAF345" w14:textId="77777777" w:rsidR="006D28CC" w:rsidRDefault="006D28CC">
      <w:pPr>
        <w:numPr>
          <w:ilvl w:val="0"/>
          <w:numId w:val="4"/>
        </w:numPr>
        <w:contextualSpacing/>
        <w:jc w:val="both"/>
        <w:rPr>
          <w:rFonts w:ascii="Times New Roman" w:hAnsi="Times New Roman" w:cs="Times New Roman"/>
          <w:sz w:val="24"/>
          <w:szCs w:val="24"/>
        </w:rPr>
      </w:pPr>
      <w:r>
        <w:rPr>
          <w:rFonts w:ascii="Times New Roman" w:hAnsi="Times New Roman" w:cs="Times New Roman"/>
          <w:b/>
          <w:sz w:val="28"/>
          <w:szCs w:val="28"/>
        </w:rPr>
        <w:t>Práva a povinnosti pracovníků MŠ</w:t>
      </w:r>
    </w:p>
    <w:p w14:paraId="27837908" w14:textId="77777777" w:rsidR="006D28CC" w:rsidRDefault="006D28CC">
      <w:pPr>
        <w:ind w:left="709" w:hanging="709"/>
        <w:contextualSpacing/>
        <w:jc w:val="both"/>
        <w:rPr>
          <w:rFonts w:ascii="Times New Roman" w:hAnsi="Times New Roman" w:cs="Times New Roman"/>
          <w:sz w:val="24"/>
          <w:szCs w:val="24"/>
        </w:rPr>
      </w:pPr>
    </w:p>
    <w:p w14:paraId="79C6EF03" w14:textId="77777777" w:rsidR="006D28CC" w:rsidRDefault="006D28CC">
      <w:pPr>
        <w:ind w:firstLine="360"/>
        <w:contextualSpacing/>
        <w:jc w:val="both"/>
        <w:rPr>
          <w:rFonts w:ascii="Times New Roman" w:hAnsi="Times New Roman" w:cs="Times New Roman"/>
          <w:sz w:val="24"/>
          <w:szCs w:val="24"/>
        </w:rPr>
      </w:pPr>
      <w:r>
        <w:rPr>
          <w:rFonts w:ascii="Times New Roman" w:hAnsi="Times New Roman" w:cs="Times New Roman"/>
          <w:sz w:val="24"/>
          <w:szCs w:val="24"/>
        </w:rPr>
        <w:t>Práva a povinnosti pedagogických pracovníků jsou pro svoji rozsáhlost uvedena v samostatných směrnicích školy:</w:t>
      </w:r>
    </w:p>
    <w:p w14:paraId="5FCC2E63" w14:textId="77777777" w:rsidR="006D28CC" w:rsidRDefault="006D28CC">
      <w:pPr>
        <w:ind w:left="709" w:hanging="709"/>
        <w:contextualSpacing/>
        <w:jc w:val="both"/>
        <w:rPr>
          <w:rFonts w:ascii="Times New Roman" w:hAnsi="Times New Roman" w:cs="Times New Roman"/>
          <w:sz w:val="24"/>
          <w:szCs w:val="24"/>
        </w:rPr>
      </w:pPr>
    </w:p>
    <w:p w14:paraId="371C862C"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Organizační řád školy</w:t>
      </w:r>
    </w:p>
    <w:p w14:paraId="5C5429A3"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Pracovní řád</w:t>
      </w:r>
    </w:p>
    <w:p w14:paraId="23CE4262"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Pracovní náplně</w:t>
      </w:r>
      <w:r w:rsidR="00C17C62">
        <w:rPr>
          <w:rFonts w:ascii="Times New Roman" w:hAnsi="Times New Roman" w:cs="Times New Roman"/>
          <w:sz w:val="24"/>
          <w:szCs w:val="24"/>
        </w:rPr>
        <w:t xml:space="preserve"> pracovníků školy</w:t>
      </w:r>
    </w:p>
    <w:p w14:paraId="3AD58038"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Směrnice pro organizaci, řízení a zabezpečení požární ochrany</w:t>
      </w:r>
    </w:p>
    <w:p w14:paraId="2BA4BD49"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Požární poplachová směrnice</w:t>
      </w:r>
    </w:p>
    <w:p w14:paraId="69FE644C"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Směrnice pro činnost požární hlídky</w:t>
      </w:r>
    </w:p>
    <w:p w14:paraId="5F5A9C16"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Vykonávání dohledu nad žáky</w:t>
      </w:r>
      <w:r w:rsidR="00C17C62">
        <w:rPr>
          <w:rFonts w:ascii="Times New Roman" w:hAnsi="Times New Roman" w:cs="Times New Roman"/>
          <w:sz w:val="24"/>
          <w:szCs w:val="24"/>
        </w:rPr>
        <w:t xml:space="preserve"> (dětmi)</w:t>
      </w:r>
    </w:p>
    <w:p w14:paraId="3222E816"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Zajištění bezpečnosti a ochrany zdraví žáků </w:t>
      </w:r>
      <w:r w:rsidR="00C17C62">
        <w:rPr>
          <w:rFonts w:ascii="Times New Roman" w:hAnsi="Times New Roman" w:cs="Times New Roman"/>
          <w:sz w:val="24"/>
          <w:szCs w:val="24"/>
        </w:rPr>
        <w:t xml:space="preserve">(dětí) </w:t>
      </w:r>
      <w:r>
        <w:rPr>
          <w:rFonts w:ascii="Times New Roman" w:hAnsi="Times New Roman" w:cs="Times New Roman"/>
          <w:sz w:val="24"/>
          <w:szCs w:val="24"/>
        </w:rPr>
        <w:t>školy</w:t>
      </w:r>
    </w:p>
    <w:p w14:paraId="002E63A5"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Zajištění bezpečnosti a ochrany zdraví při práci</w:t>
      </w:r>
    </w:p>
    <w:p w14:paraId="0EB167A4"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Zabezpečení vícedenních školních akcí</w:t>
      </w:r>
    </w:p>
    <w:p w14:paraId="46E1C8FC"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Ochrana před tabákovými výrobky, alkoholem a jinými návykovými látkami  </w:t>
      </w:r>
    </w:p>
    <w:p w14:paraId="5EE83B8D"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Traumatologický plán</w:t>
      </w:r>
    </w:p>
    <w:p w14:paraId="0E4171A2" w14:textId="77777777" w:rsidR="006D28CC" w:rsidRDefault="006D28CC">
      <w:pPr>
        <w:numPr>
          <w:ilvl w:val="0"/>
          <w:numId w:val="3"/>
        </w:numPr>
        <w:tabs>
          <w:tab w:val="left" w:pos="1134"/>
        </w:tabs>
        <w:ind w:left="1276" w:hanging="709"/>
        <w:contextualSpacing/>
        <w:jc w:val="both"/>
        <w:rPr>
          <w:rFonts w:ascii="Times New Roman" w:hAnsi="Times New Roman" w:cs="Times New Roman"/>
          <w:b/>
          <w:sz w:val="24"/>
          <w:szCs w:val="24"/>
        </w:rPr>
      </w:pPr>
      <w:r>
        <w:rPr>
          <w:rFonts w:ascii="Times New Roman" w:hAnsi="Times New Roman" w:cs="Times New Roman"/>
          <w:sz w:val="24"/>
          <w:szCs w:val="24"/>
        </w:rPr>
        <w:t>Evidence úrazů dětí a žáků.</w:t>
      </w:r>
    </w:p>
    <w:p w14:paraId="7FB10C6B" w14:textId="77777777" w:rsidR="006D28CC" w:rsidRDefault="006D28CC">
      <w:pPr>
        <w:pStyle w:val="Prosttext1"/>
        <w:rPr>
          <w:rFonts w:ascii="Times New Roman" w:hAnsi="Times New Roman" w:cs="Times New Roman"/>
          <w:b/>
          <w:sz w:val="24"/>
          <w:szCs w:val="24"/>
        </w:rPr>
      </w:pPr>
    </w:p>
    <w:p w14:paraId="46366A65" w14:textId="77777777" w:rsidR="006D28CC" w:rsidRDefault="006D28CC">
      <w:pPr>
        <w:ind w:left="709" w:hanging="709"/>
        <w:contextualSpacing/>
        <w:jc w:val="both"/>
        <w:rPr>
          <w:rFonts w:ascii="Times New Roman" w:hAnsi="Times New Roman" w:cs="Times New Roman"/>
          <w:b/>
          <w:sz w:val="24"/>
          <w:szCs w:val="24"/>
        </w:rPr>
      </w:pPr>
    </w:p>
    <w:p w14:paraId="309C728B" w14:textId="77777777" w:rsidR="006D28CC" w:rsidRDefault="006D28CC">
      <w:pPr>
        <w:ind w:left="709" w:hanging="709"/>
        <w:contextualSpacing/>
        <w:jc w:val="both"/>
        <w:rPr>
          <w:rFonts w:ascii="Times New Roman" w:hAnsi="Times New Roman" w:cs="Times New Roman"/>
          <w:b/>
          <w:bCs/>
          <w:sz w:val="28"/>
          <w:szCs w:val="28"/>
        </w:rPr>
      </w:pPr>
      <w:r>
        <w:rPr>
          <w:rFonts w:ascii="Times New Roman" w:hAnsi="Times New Roman" w:cs="Times New Roman"/>
          <w:b/>
          <w:bCs/>
          <w:sz w:val="28"/>
          <w:szCs w:val="28"/>
        </w:rPr>
        <w:t>6. Podmínky přijetí a ukončení vzdělávání dítěte v mateřské škole</w:t>
      </w:r>
    </w:p>
    <w:p w14:paraId="7CE30DC4" w14:textId="77777777" w:rsidR="006D28CC" w:rsidRDefault="006D28CC">
      <w:pPr>
        <w:ind w:left="709" w:hanging="709"/>
        <w:contextualSpacing/>
        <w:jc w:val="both"/>
        <w:rPr>
          <w:rFonts w:ascii="Times New Roman" w:hAnsi="Times New Roman" w:cs="Times New Roman"/>
          <w:b/>
          <w:bCs/>
          <w:sz w:val="28"/>
          <w:szCs w:val="28"/>
        </w:rPr>
      </w:pPr>
    </w:p>
    <w:p w14:paraId="2D941F27"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6.1. Přijetí dítěte k předškolnímu vzdělávání</w:t>
      </w:r>
    </w:p>
    <w:p w14:paraId="267BD3E4"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Pro přijetí dítěte k předškolnímu vzdělávání předkládá zákonný zástupce dítěte:</w:t>
      </w:r>
    </w:p>
    <w:p w14:paraId="777C988F" w14:textId="77777777" w:rsidR="006D28CC" w:rsidRDefault="006D28CC">
      <w:pPr>
        <w:contextualSpacing/>
        <w:jc w:val="both"/>
        <w:rPr>
          <w:rFonts w:ascii="Times New Roman" w:hAnsi="Times New Roman" w:cs="Times New Roman"/>
          <w:sz w:val="24"/>
          <w:szCs w:val="24"/>
        </w:rPr>
      </w:pPr>
      <w:r>
        <w:rPr>
          <w:rFonts w:ascii="Times New Roman" w:hAnsi="Times New Roman" w:cs="Times New Roman"/>
          <w:sz w:val="24"/>
          <w:szCs w:val="24"/>
        </w:rPr>
        <w:t xml:space="preserve">a) žádost zákonného zástupce o přijetí dítěte k předškolnímu vzdělávání </w:t>
      </w:r>
      <w:r w:rsidRPr="00CB34E0">
        <w:rPr>
          <w:rFonts w:ascii="Times New Roman" w:hAnsi="Times New Roman" w:cs="Times New Roman"/>
          <w:sz w:val="24"/>
          <w:szCs w:val="24"/>
        </w:rPr>
        <w:t>(příloha č. 1)</w:t>
      </w:r>
      <w:r w:rsidR="00C17C62" w:rsidRPr="00CB34E0">
        <w:rPr>
          <w:rFonts w:ascii="Times New Roman" w:hAnsi="Times New Roman" w:cs="Times New Roman"/>
          <w:sz w:val="24"/>
          <w:szCs w:val="24"/>
        </w:rPr>
        <w:t>,</w:t>
      </w:r>
    </w:p>
    <w:p w14:paraId="01F591C6" w14:textId="77777777" w:rsidR="006D28CC" w:rsidRDefault="006D28CC">
      <w:pPr>
        <w:contextualSpacing/>
        <w:jc w:val="both"/>
        <w:rPr>
          <w:rFonts w:ascii="Times New Roman" w:hAnsi="Times New Roman" w:cs="Times New Roman"/>
          <w:sz w:val="24"/>
          <w:szCs w:val="24"/>
        </w:rPr>
      </w:pPr>
      <w:r>
        <w:rPr>
          <w:rFonts w:ascii="Times New Roman" w:hAnsi="Times New Roman" w:cs="Times New Roman"/>
          <w:sz w:val="24"/>
          <w:szCs w:val="24"/>
        </w:rPr>
        <w:t>b) pediatrem potvrzený a zákonným zástupcem dítěte podepsaný evidenční list dítěte, že se dítě podrobilo stanoveným pravidelným očkováním, má doklad, že je proti nákaze imunní nebo se nemůže očkování podrobit pro trvalou kontraindikaci a podepsaný zákonným zástupcem</w:t>
      </w:r>
    </w:p>
    <w:p w14:paraId="44E61B17"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c) přihlášku ke stravování</w:t>
      </w:r>
      <w:r w:rsidR="00C17C62">
        <w:rPr>
          <w:rFonts w:ascii="Times New Roman" w:hAnsi="Times New Roman" w:cs="Times New Roman"/>
          <w:sz w:val="24"/>
          <w:szCs w:val="24"/>
        </w:rPr>
        <w:t xml:space="preserve"> v MŠ.</w:t>
      </w:r>
    </w:p>
    <w:p w14:paraId="4AAA2A1B" w14:textId="77777777" w:rsidR="006D28CC" w:rsidRDefault="006D28CC">
      <w:pPr>
        <w:ind w:left="709" w:hanging="709"/>
        <w:contextualSpacing/>
        <w:jc w:val="both"/>
        <w:rPr>
          <w:rFonts w:ascii="Times New Roman" w:hAnsi="Times New Roman" w:cs="Times New Roman"/>
          <w:sz w:val="24"/>
          <w:szCs w:val="24"/>
        </w:rPr>
      </w:pPr>
    </w:p>
    <w:p w14:paraId="7D1E3C1A" w14:textId="77777777"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6.2. Rozhodnutí ředitele školy o přijetí dítěte k předškolnímu vzdělávání</w:t>
      </w:r>
    </w:p>
    <w:p w14:paraId="0BF499AD" w14:textId="77777777" w:rsidR="006D28CC" w:rsidRDefault="00C17C62">
      <w:pPr>
        <w:ind w:left="709" w:hanging="709"/>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6D28CC">
        <w:rPr>
          <w:rFonts w:ascii="Times New Roman" w:hAnsi="Times New Roman" w:cs="Times New Roman"/>
          <w:sz w:val="24"/>
          <w:szCs w:val="24"/>
        </w:rPr>
        <w:t>Na základě písemné žádosti zákonného zástupce vydává ředitel školy Rozhodnutí o přijetí dítěte</w:t>
      </w:r>
    </w:p>
    <w:p w14:paraId="41B82870"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k předškolnímu vzdělávání v souladu se zákonem 500/2004 Sb., správní řád, a zákonem 561/2004 Sb., </w:t>
      </w:r>
    </w:p>
    <w:p w14:paraId="50F41911"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o předškolním, základním, středním, vyšším odborném a jiném vzdělávání (Školský zákon). Řídí se </w:t>
      </w:r>
    </w:p>
    <w:p w14:paraId="3F728CD9"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přitom vnitřní směrnicí školy č. 8/2008 „Kritéria pro přijímání dětí k předškolnímu vzdělávání v MŠ“ </w:t>
      </w:r>
    </w:p>
    <w:p w14:paraId="28923B59" w14:textId="77777777" w:rsidR="006D28CC" w:rsidRDefault="006D28CC">
      <w:pPr>
        <w:ind w:left="709" w:hanging="709"/>
        <w:contextualSpacing/>
        <w:rPr>
          <w:rFonts w:ascii="Times New Roman" w:hAnsi="Times New Roman" w:cs="Times New Roman"/>
          <w:sz w:val="24"/>
          <w:szCs w:val="24"/>
        </w:rPr>
      </w:pPr>
      <w:r w:rsidRPr="00CB34E0">
        <w:rPr>
          <w:rFonts w:ascii="Times New Roman" w:hAnsi="Times New Roman" w:cs="Times New Roman"/>
          <w:sz w:val="24"/>
          <w:szCs w:val="24"/>
        </w:rPr>
        <w:t>(příloha č. 2).</w:t>
      </w:r>
      <w:r>
        <w:rPr>
          <w:rFonts w:ascii="Times New Roman" w:hAnsi="Times New Roman" w:cs="Times New Roman"/>
          <w:sz w:val="24"/>
          <w:szCs w:val="24"/>
        </w:rPr>
        <w:t xml:space="preserve"> Při přijetí dítěte k předškolnímu vzdělávání může ředitel školy sjednat se zákonným </w:t>
      </w:r>
    </w:p>
    <w:p w14:paraId="0CFB88FF"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zástupcem zkušební pobyt dítěte v mateřské škole v délce nejvýše 3 měsíce. </w:t>
      </w:r>
    </w:p>
    <w:p w14:paraId="28C352F0" w14:textId="77777777" w:rsidR="006D28CC" w:rsidRDefault="006D28CC">
      <w:pPr>
        <w:ind w:left="709" w:hanging="709"/>
        <w:contextualSpacing/>
        <w:jc w:val="both"/>
        <w:rPr>
          <w:rFonts w:ascii="Times New Roman" w:hAnsi="Times New Roman" w:cs="Times New Roman"/>
          <w:sz w:val="24"/>
          <w:szCs w:val="24"/>
        </w:rPr>
      </w:pPr>
    </w:p>
    <w:p w14:paraId="685192C8" w14:textId="77777777"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6.3. Ukončení vzdělávání dítěte z důvodu neúčasti dítěte na vzdělávání</w:t>
      </w:r>
    </w:p>
    <w:p w14:paraId="1C78FB71" w14:textId="77777777" w:rsidR="00C17C62" w:rsidRDefault="006D28CC" w:rsidP="00C17C62">
      <w:pPr>
        <w:ind w:left="426" w:hanging="709"/>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Ředitel školy může rozhodnout o ukončení vzdělávání dítěte</w:t>
      </w:r>
      <w:r w:rsidR="00C17C62">
        <w:rPr>
          <w:rFonts w:ascii="Times New Roman" w:hAnsi="Times New Roman" w:cs="Times New Roman"/>
          <w:sz w:val="24"/>
          <w:szCs w:val="24"/>
        </w:rPr>
        <w:t xml:space="preserve"> v MŠ, pokud se nepřetržitě </w:t>
      </w:r>
      <w:r>
        <w:rPr>
          <w:rFonts w:ascii="Times New Roman" w:hAnsi="Times New Roman" w:cs="Times New Roman"/>
          <w:sz w:val="24"/>
          <w:szCs w:val="24"/>
        </w:rPr>
        <w:t xml:space="preserve">neúčastnilo </w:t>
      </w:r>
    </w:p>
    <w:p w14:paraId="6852F065" w14:textId="5ECB8C23" w:rsidR="006D28CC" w:rsidRDefault="006D28CC" w:rsidP="00C17C62">
      <w:pPr>
        <w:contextualSpacing/>
        <w:jc w:val="both"/>
        <w:rPr>
          <w:rFonts w:ascii="Times New Roman" w:hAnsi="Times New Roman" w:cs="Times New Roman"/>
          <w:sz w:val="24"/>
          <w:szCs w:val="24"/>
        </w:rPr>
      </w:pPr>
      <w:r>
        <w:rPr>
          <w:rFonts w:ascii="Times New Roman" w:hAnsi="Times New Roman" w:cs="Times New Roman"/>
          <w:sz w:val="24"/>
          <w:szCs w:val="24"/>
        </w:rPr>
        <w:t xml:space="preserve">vzdělávání po dobu delší než dva týdny a nebylo omluveno zákonným zástupcem podle stanovených pravidel uvedených v tomto školním řádu. </w:t>
      </w:r>
    </w:p>
    <w:p w14:paraId="41CBFCA5" w14:textId="49A82F4A" w:rsidR="00C0799A" w:rsidRDefault="00C0799A" w:rsidP="00C17C62">
      <w:pPr>
        <w:contextualSpacing/>
        <w:jc w:val="both"/>
        <w:rPr>
          <w:rFonts w:ascii="Times New Roman" w:hAnsi="Times New Roman" w:cs="Times New Roman"/>
          <w:sz w:val="24"/>
          <w:szCs w:val="24"/>
        </w:rPr>
      </w:pPr>
    </w:p>
    <w:p w14:paraId="542B128F" w14:textId="77777777" w:rsidR="00C0799A" w:rsidRDefault="00C0799A" w:rsidP="00C17C62">
      <w:pPr>
        <w:contextualSpacing/>
        <w:jc w:val="both"/>
        <w:rPr>
          <w:rFonts w:ascii="Times New Roman" w:hAnsi="Times New Roman" w:cs="Times New Roman"/>
          <w:sz w:val="24"/>
          <w:szCs w:val="24"/>
        </w:rPr>
      </w:pPr>
    </w:p>
    <w:p w14:paraId="50DD446F" w14:textId="49A75128" w:rsidR="00386E1E" w:rsidRPr="00151FC7" w:rsidRDefault="00C0799A" w:rsidP="00386E1E">
      <w:pPr>
        <w:ind w:left="709" w:hanging="709"/>
        <w:contextualSpacing/>
        <w:jc w:val="both"/>
        <w:rPr>
          <w:rFonts w:ascii="Times New Roman" w:hAnsi="Times New Roman" w:cs="Times New Roman"/>
          <w:b/>
          <w:bCs/>
          <w:sz w:val="24"/>
          <w:szCs w:val="24"/>
        </w:rPr>
      </w:pPr>
      <w:r w:rsidRPr="00151FC7">
        <w:rPr>
          <w:rFonts w:ascii="Times New Roman" w:hAnsi="Times New Roman" w:cs="Times New Roman"/>
          <w:b/>
          <w:bCs/>
          <w:sz w:val="24"/>
          <w:szCs w:val="24"/>
        </w:rPr>
        <w:t>6.4. Individuální vzdělávání dítěte</w:t>
      </w:r>
    </w:p>
    <w:p w14:paraId="32E14752" w14:textId="20870D61" w:rsidR="00C0799A" w:rsidRDefault="00C0799A" w:rsidP="00386E1E">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Individuální vzdělávání dítěte je vzdělávání, které se uskutečňuje bez pravidelné denní docházky dítěte do mateřské školy.</w:t>
      </w:r>
    </w:p>
    <w:p w14:paraId="7818FF14" w14:textId="55E28CE4" w:rsidR="00C0799A" w:rsidRDefault="00C0799A" w:rsidP="00386E1E">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lastRenderedPageBreak/>
        <w:t>Má-li být dítě individuálně vzděláváno převážnou část školního roku, je zákonný zástupce dítěte povinen toto oznámení učinit nejpozději 3 měsíce před začátkem školního roku. V průběhu školního roku lze plnit povinnost individuálního předškolního vzdělávání nejdříve ode dne, kdy bylo oznámení o individuálním vzdělávání dítěte doručeno řediteli mateřské školy.</w:t>
      </w:r>
    </w:p>
    <w:p w14:paraId="6F43F917" w14:textId="5272B3C3" w:rsidR="00151FC7" w:rsidRDefault="00151FC7" w:rsidP="00386E1E">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Ředitel mateřské školy doporučí zákonnému zástupci oblasti, v nichž má být dítě vzděláváno. Tyto oblasti vychází ze školního vzdělávacího programu pro předškolní vzdělávání. Zákonný zástupce zajistí účast dítěte na ověřování úrovně osvojování očekávaných výstupů v jednotlivých oblastech, v nichž má být dítě vzděláváno.</w:t>
      </w:r>
    </w:p>
    <w:p w14:paraId="1567193B" w14:textId="67103DB2" w:rsidR="00151FC7" w:rsidRDefault="00151FC7" w:rsidP="00386E1E">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Způsob a termín ověření: Ověření proběhne ve třídě MŠ v termínu – 3. týden v listopadu, popřípadě v náhradním termínu – 1. týden v prosinci školního roku, ve kterém se dítě vzdělává. </w:t>
      </w:r>
    </w:p>
    <w:p w14:paraId="271E52E0" w14:textId="2661FD7D" w:rsidR="00C17C62" w:rsidRPr="00D246A4" w:rsidRDefault="00151FC7" w:rsidP="00D246A4">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Ředitel mateřské školy ukončí individuální vzdělávání dítěte, pokud zákonný zástupce dítěte nezajistí účast dítěte u ověření.</w:t>
      </w:r>
    </w:p>
    <w:p w14:paraId="515E26E7" w14:textId="77777777" w:rsidR="00C17C62" w:rsidRDefault="00C17C62">
      <w:pPr>
        <w:ind w:left="709" w:hanging="709"/>
        <w:contextualSpacing/>
        <w:jc w:val="both"/>
        <w:rPr>
          <w:rFonts w:ascii="Times New Roman" w:hAnsi="Times New Roman" w:cs="Times New Roman"/>
          <w:b/>
          <w:bCs/>
          <w:sz w:val="24"/>
          <w:szCs w:val="24"/>
        </w:rPr>
      </w:pPr>
    </w:p>
    <w:p w14:paraId="2407495B" w14:textId="2C47E73E"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w:t>
      </w:r>
      <w:r w:rsidR="00151FC7">
        <w:rPr>
          <w:rFonts w:ascii="Times New Roman" w:hAnsi="Times New Roman" w:cs="Times New Roman"/>
          <w:b/>
          <w:bCs/>
          <w:sz w:val="24"/>
          <w:szCs w:val="24"/>
        </w:rPr>
        <w:t>5</w:t>
      </w:r>
      <w:r>
        <w:rPr>
          <w:rFonts w:ascii="Times New Roman" w:hAnsi="Times New Roman" w:cs="Times New Roman"/>
          <w:b/>
          <w:bCs/>
          <w:sz w:val="24"/>
          <w:szCs w:val="24"/>
        </w:rPr>
        <w:t>. Ukončení vzdělávání dítěte z důvodu narušování provozu mateřské školy ze strany zákonných</w:t>
      </w:r>
    </w:p>
    <w:p w14:paraId="4695EEF1"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        zástupců </w:t>
      </w:r>
    </w:p>
    <w:p w14:paraId="00FC66F3" w14:textId="77777777"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ab/>
        <w:t xml:space="preserve">V případě, že zákonní zástupci dítěte závažným způsobem nebo opakovaně porušují pravidla </w:t>
      </w:r>
    </w:p>
    <w:p w14:paraId="6E06321F" w14:textId="77777777"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stanovená v bodě 4.2. tohoto školního řádu, může ředitel školy rozhodnout o ukončení vzdělávání dítěte </w:t>
      </w:r>
    </w:p>
    <w:p w14:paraId="7EBDB1CA" w14:textId="77777777"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v mateřské škole z důvodu narušování provozu mateřské školy. </w:t>
      </w:r>
    </w:p>
    <w:p w14:paraId="4E5A98BB" w14:textId="77777777" w:rsidR="006D28CC" w:rsidRDefault="006D28CC" w:rsidP="00611121">
      <w:pPr>
        <w:ind w:left="709" w:hanging="709"/>
        <w:contextualSpacing/>
        <w:jc w:val="both"/>
        <w:rPr>
          <w:rFonts w:ascii="Times New Roman" w:hAnsi="Times New Roman" w:cs="Times New Roman"/>
          <w:sz w:val="24"/>
          <w:szCs w:val="24"/>
        </w:rPr>
      </w:pPr>
    </w:p>
    <w:p w14:paraId="04A20BA3" w14:textId="6CB42904"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6.</w:t>
      </w:r>
      <w:r w:rsidR="00151FC7">
        <w:rPr>
          <w:rFonts w:ascii="Times New Roman" w:hAnsi="Times New Roman" w:cs="Times New Roman"/>
          <w:b/>
          <w:bCs/>
          <w:sz w:val="24"/>
          <w:szCs w:val="24"/>
        </w:rPr>
        <w:t>6</w:t>
      </w:r>
      <w:r>
        <w:rPr>
          <w:rFonts w:ascii="Times New Roman" w:hAnsi="Times New Roman" w:cs="Times New Roman"/>
          <w:b/>
          <w:bCs/>
          <w:sz w:val="24"/>
          <w:szCs w:val="24"/>
        </w:rPr>
        <w:t xml:space="preserve">. Ukončení vzdělávání dítěte ve zkušební době </w:t>
      </w:r>
    </w:p>
    <w:p w14:paraId="57A52D8D"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ab/>
        <w:t xml:space="preserve">Pokud při přijetí dítěte ke vzdělávání v mateřské škole byla stanovena zkušební doba pobytu </w:t>
      </w:r>
    </w:p>
    <w:p w14:paraId="76D1630B"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a lékař nebo školské poradenské zařízení v průběhu této zkušební doby doporučí nezatěžovat dítě dalším </w:t>
      </w:r>
    </w:p>
    <w:p w14:paraId="59D1A19E"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vzděláváním, může ředitel školy na základě písemné žádosti zá</w:t>
      </w:r>
      <w:r w:rsidR="00C17C62">
        <w:rPr>
          <w:rFonts w:ascii="Times New Roman" w:hAnsi="Times New Roman" w:cs="Times New Roman"/>
          <w:sz w:val="24"/>
          <w:szCs w:val="24"/>
        </w:rPr>
        <w:t xml:space="preserve">konných </w:t>
      </w:r>
      <w:r w:rsidR="00C17C62" w:rsidRPr="00CB34E0">
        <w:rPr>
          <w:rFonts w:ascii="Times New Roman" w:hAnsi="Times New Roman" w:cs="Times New Roman"/>
          <w:sz w:val="24"/>
          <w:szCs w:val="24"/>
        </w:rPr>
        <w:t>zástupců (příloha č. 5)</w:t>
      </w:r>
    </w:p>
    <w:p w14:paraId="5A3217B8"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rozhodnout o ukončení vzdělávání dítěte v mateřské škole.</w:t>
      </w:r>
    </w:p>
    <w:p w14:paraId="4EC4C835" w14:textId="77777777" w:rsidR="006D28CC" w:rsidRDefault="006D28CC">
      <w:pPr>
        <w:ind w:left="709" w:hanging="709"/>
        <w:contextualSpacing/>
        <w:rPr>
          <w:rFonts w:ascii="Times New Roman" w:hAnsi="Times New Roman" w:cs="Times New Roman"/>
          <w:sz w:val="24"/>
          <w:szCs w:val="24"/>
        </w:rPr>
      </w:pPr>
    </w:p>
    <w:p w14:paraId="6E417557" w14:textId="66EA6053" w:rsidR="006D28CC" w:rsidRDefault="006D28CC">
      <w:pPr>
        <w:ind w:left="709" w:hanging="709"/>
        <w:contextualSpacing/>
        <w:rPr>
          <w:rFonts w:ascii="Times New Roman" w:hAnsi="Times New Roman" w:cs="Times New Roman"/>
          <w:b/>
          <w:bCs/>
          <w:sz w:val="24"/>
          <w:szCs w:val="24"/>
        </w:rPr>
      </w:pPr>
      <w:r>
        <w:rPr>
          <w:rFonts w:ascii="Times New Roman" w:hAnsi="Times New Roman" w:cs="Times New Roman"/>
          <w:b/>
          <w:bCs/>
          <w:sz w:val="24"/>
          <w:szCs w:val="24"/>
        </w:rPr>
        <w:t>6.</w:t>
      </w:r>
      <w:r w:rsidR="00151FC7">
        <w:rPr>
          <w:rFonts w:ascii="Times New Roman" w:hAnsi="Times New Roman" w:cs="Times New Roman"/>
          <w:b/>
          <w:bCs/>
          <w:sz w:val="24"/>
          <w:szCs w:val="24"/>
        </w:rPr>
        <w:t>7</w:t>
      </w:r>
      <w:r>
        <w:rPr>
          <w:rFonts w:ascii="Times New Roman" w:hAnsi="Times New Roman" w:cs="Times New Roman"/>
          <w:b/>
          <w:bCs/>
          <w:sz w:val="24"/>
          <w:szCs w:val="24"/>
        </w:rPr>
        <w:t>. Ukončení vzdělávání z důvodu nehrazení úplaty za vzdělání nebo stravného</w:t>
      </w:r>
    </w:p>
    <w:p w14:paraId="603F6D82"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V případě, že zákonní zástupci dítěte opakovaně nedodržují podmínky stanovené pro úhradu </w:t>
      </w:r>
    </w:p>
    <w:p w14:paraId="7C590B6F"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úplaty za vzdělávání nebo stravného uvedené v tomto školním řádu, může ředitel školy rozhodnout </w:t>
      </w:r>
    </w:p>
    <w:p w14:paraId="7F18A126"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o</w:t>
      </w:r>
      <w:r w:rsidR="00C17C62">
        <w:rPr>
          <w:rFonts w:ascii="Times New Roman" w:hAnsi="Times New Roman" w:cs="Times New Roman"/>
          <w:sz w:val="24"/>
          <w:szCs w:val="24"/>
        </w:rPr>
        <w:t xml:space="preserve"> </w:t>
      </w:r>
      <w:r>
        <w:rPr>
          <w:rFonts w:ascii="Times New Roman" w:hAnsi="Times New Roman" w:cs="Times New Roman"/>
          <w:sz w:val="24"/>
          <w:szCs w:val="24"/>
        </w:rPr>
        <w:t xml:space="preserve">ukončení vzdělávání dítěte v mateřské škole z důvodu nehrazení stanovených úplat. </w:t>
      </w:r>
    </w:p>
    <w:p w14:paraId="6EEB2A82" w14:textId="77777777" w:rsidR="006D28CC" w:rsidRDefault="006D28CC">
      <w:pPr>
        <w:ind w:left="709" w:hanging="709"/>
        <w:contextualSpacing/>
        <w:jc w:val="both"/>
        <w:rPr>
          <w:rFonts w:ascii="Times New Roman" w:hAnsi="Times New Roman" w:cs="Times New Roman"/>
          <w:sz w:val="24"/>
          <w:szCs w:val="24"/>
        </w:rPr>
      </w:pPr>
    </w:p>
    <w:p w14:paraId="4ECAB93B" w14:textId="2E84BFC3" w:rsidR="006D28CC" w:rsidRDefault="006D28CC">
      <w:pPr>
        <w:rPr>
          <w:rFonts w:ascii="Times New Roman" w:hAnsi="Times New Roman" w:cs="Times New Roman"/>
          <w:sz w:val="24"/>
          <w:szCs w:val="24"/>
        </w:rPr>
      </w:pPr>
      <w:r>
        <w:rPr>
          <w:rFonts w:ascii="Times New Roman" w:hAnsi="Times New Roman" w:cs="Times New Roman"/>
          <w:b/>
          <w:sz w:val="24"/>
          <w:szCs w:val="24"/>
        </w:rPr>
        <w:t>6.</w:t>
      </w:r>
      <w:r w:rsidR="00151FC7">
        <w:rPr>
          <w:rFonts w:ascii="Times New Roman" w:hAnsi="Times New Roman" w:cs="Times New Roman"/>
          <w:b/>
          <w:sz w:val="24"/>
          <w:szCs w:val="24"/>
        </w:rPr>
        <w:t>8</w:t>
      </w:r>
      <w:r>
        <w:rPr>
          <w:rFonts w:ascii="Times New Roman" w:hAnsi="Times New Roman" w:cs="Times New Roman"/>
          <w:b/>
          <w:sz w:val="24"/>
          <w:szCs w:val="24"/>
        </w:rPr>
        <w:t>. Přístup ke vzdělávání a školským službám pro občany nečlenského státu Evropské unie</w:t>
      </w:r>
    </w:p>
    <w:p w14:paraId="5230FDF3" w14:textId="77777777" w:rsidR="00C17C62" w:rsidRDefault="006D28CC" w:rsidP="00C17C62">
      <w:pPr>
        <w:ind w:left="720"/>
        <w:jc w:val="both"/>
        <w:rPr>
          <w:rFonts w:ascii="Times New Roman" w:hAnsi="Times New Roman" w:cs="Times New Roman"/>
          <w:sz w:val="24"/>
          <w:szCs w:val="24"/>
        </w:rPr>
      </w:pPr>
      <w:r>
        <w:rPr>
          <w:rFonts w:ascii="Times New Roman" w:hAnsi="Times New Roman" w:cs="Times New Roman"/>
          <w:sz w:val="24"/>
          <w:szCs w:val="24"/>
        </w:rPr>
        <w:t>Cizinci ze třetích států sice mají přístup k předškolním</w:t>
      </w:r>
      <w:r w:rsidR="00C17C62">
        <w:rPr>
          <w:rFonts w:ascii="Times New Roman" w:hAnsi="Times New Roman" w:cs="Times New Roman"/>
          <w:sz w:val="24"/>
          <w:szCs w:val="24"/>
        </w:rPr>
        <w:t xml:space="preserve">u vzdělávání, zákonem však není </w:t>
      </w:r>
    </w:p>
    <w:p w14:paraId="3C8B343C" w14:textId="77777777" w:rsidR="006D28CC" w:rsidRDefault="006D28CC" w:rsidP="00C17C62">
      <w:pPr>
        <w:jc w:val="both"/>
        <w:rPr>
          <w:rFonts w:ascii="Times New Roman" w:hAnsi="Times New Roman" w:cs="Times New Roman"/>
          <w:sz w:val="24"/>
          <w:szCs w:val="24"/>
        </w:rPr>
      </w:pPr>
      <w:r>
        <w:rPr>
          <w:rFonts w:ascii="Times New Roman" w:hAnsi="Times New Roman" w:cs="Times New Roman"/>
          <w:sz w:val="24"/>
          <w:szCs w:val="24"/>
        </w:rPr>
        <w:t>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14:paraId="435FBD49" w14:textId="77777777" w:rsidR="00C17C62" w:rsidRDefault="006D28CC" w:rsidP="00C17C62">
      <w:pPr>
        <w:ind w:left="720"/>
        <w:jc w:val="both"/>
        <w:rPr>
          <w:rFonts w:ascii="Times New Roman" w:hAnsi="Times New Roman" w:cs="Times New Roman"/>
          <w:sz w:val="24"/>
          <w:szCs w:val="24"/>
        </w:rPr>
      </w:pPr>
      <w:r>
        <w:rPr>
          <w:rFonts w:ascii="Times New Roman" w:hAnsi="Times New Roman" w:cs="Times New Roman"/>
          <w:sz w:val="24"/>
          <w:szCs w:val="24"/>
        </w:rPr>
        <w:t xml:space="preserve">Někteří cizinci ze třetích států však mohou takovéto oprávnění získat, např. pokud je rodinným </w:t>
      </w:r>
    </w:p>
    <w:p w14:paraId="4AED6B0B" w14:textId="23ED2E2E" w:rsidR="006D28CC" w:rsidRDefault="006D28CC" w:rsidP="00C17C62">
      <w:pPr>
        <w:jc w:val="both"/>
        <w:rPr>
          <w:rFonts w:ascii="Times New Roman" w:hAnsi="Times New Roman" w:cs="Times New Roman"/>
          <w:sz w:val="24"/>
          <w:szCs w:val="24"/>
        </w:rPr>
      </w:pPr>
      <w:r>
        <w:rPr>
          <w:rFonts w:ascii="Times New Roman" w:hAnsi="Times New Roman" w:cs="Times New Roman"/>
          <w:sz w:val="24"/>
          <w:szCs w:val="24"/>
        </w:rPr>
        <w:t xml:space="preserve">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14:paraId="5D11644A" w14:textId="7F4152F4" w:rsidR="00272744" w:rsidRDefault="00272744" w:rsidP="00C17C62">
      <w:pPr>
        <w:jc w:val="both"/>
        <w:rPr>
          <w:rFonts w:ascii="Times New Roman" w:hAnsi="Times New Roman" w:cs="Times New Roman"/>
          <w:sz w:val="24"/>
          <w:szCs w:val="24"/>
        </w:rPr>
      </w:pPr>
    </w:p>
    <w:p w14:paraId="08186650" w14:textId="77777777" w:rsidR="00272744" w:rsidRDefault="00272744" w:rsidP="00C17C62">
      <w:pPr>
        <w:jc w:val="both"/>
        <w:rPr>
          <w:rFonts w:ascii="Times New Roman" w:hAnsi="Times New Roman" w:cs="Times New Roman"/>
          <w:i/>
          <w:sz w:val="24"/>
          <w:szCs w:val="24"/>
        </w:rPr>
      </w:pPr>
    </w:p>
    <w:p w14:paraId="11305074" w14:textId="77777777" w:rsidR="006D28CC" w:rsidRDefault="006D28CC">
      <w:pPr>
        <w:ind w:left="7788" w:firstLine="708"/>
        <w:rPr>
          <w:rFonts w:ascii="Times New Roman" w:hAnsi="Times New Roman" w:cs="Times New Roman"/>
          <w:i/>
          <w:sz w:val="24"/>
          <w:szCs w:val="24"/>
        </w:rPr>
      </w:pPr>
    </w:p>
    <w:p w14:paraId="058B2240" w14:textId="77777777" w:rsidR="005B37A4" w:rsidRDefault="005B37A4">
      <w:pPr>
        <w:ind w:left="7788" w:firstLine="708"/>
        <w:rPr>
          <w:rFonts w:ascii="Times New Roman" w:hAnsi="Times New Roman" w:cs="Times New Roman"/>
          <w:i/>
          <w:sz w:val="24"/>
          <w:szCs w:val="24"/>
        </w:rPr>
      </w:pPr>
    </w:p>
    <w:p w14:paraId="45AD95E4" w14:textId="77777777" w:rsidR="006D28CC" w:rsidRDefault="006D28CC">
      <w:pPr>
        <w:jc w:val="both"/>
        <w:rPr>
          <w:rFonts w:ascii="Times New Roman" w:hAnsi="Times New Roman" w:cs="Times New Roman"/>
          <w:b/>
          <w:sz w:val="28"/>
          <w:szCs w:val="28"/>
        </w:rPr>
      </w:pPr>
      <w:r>
        <w:rPr>
          <w:rFonts w:ascii="Times New Roman" w:hAnsi="Times New Roman" w:cs="Times New Roman"/>
          <w:b/>
          <w:sz w:val="28"/>
          <w:szCs w:val="28"/>
        </w:rPr>
        <w:t>7.  Pravidla vzájemných vztahů zákonných zástupců s pedagogickými pracovníky</w:t>
      </w:r>
    </w:p>
    <w:p w14:paraId="2F5C1EDA" w14:textId="77777777" w:rsidR="006D28CC" w:rsidRDefault="006D28CC">
      <w:pPr>
        <w:jc w:val="both"/>
        <w:rPr>
          <w:sz w:val="20"/>
        </w:rPr>
      </w:pPr>
      <w:r>
        <w:rPr>
          <w:rFonts w:ascii="Times New Roman" w:hAnsi="Times New Roman" w:cs="Times New Roman"/>
          <w:b/>
          <w:sz w:val="28"/>
          <w:szCs w:val="28"/>
        </w:rPr>
        <w:t xml:space="preserve">     mateřské školy</w:t>
      </w:r>
      <w:r>
        <w:rPr>
          <w:rFonts w:ascii="Times New Roman" w:hAnsi="Times New Roman" w:cs="Times New Roman"/>
          <w:b/>
          <w:sz w:val="24"/>
          <w:szCs w:val="24"/>
        </w:rPr>
        <w:t xml:space="preserve">        </w:t>
      </w:r>
    </w:p>
    <w:p w14:paraId="7C184E8F" w14:textId="77777777" w:rsidR="006D28CC" w:rsidRDefault="006D28CC">
      <w:pPr>
        <w:jc w:val="both"/>
        <w:rPr>
          <w:sz w:val="20"/>
        </w:rPr>
      </w:pPr>
    </w:p>
    <w:p w14:paraId="4B8ABB16" w14:textId="77777777" w:rsidR="006D28CC" w:rsidRDefault="006D28CC">
      <w:pPr>
        <w:jc w:val="both"/>
        <w:rPr>
          <w:rFonts w:ascii="Times New Roman" w:hAnsi="Times New Roman" w:cs="Times New Roman"/>
          <w:b/>
          <w:sz w:val="24"/>
          <w:szCs w:val="24"/>
        </w:rPr>
      </w:pPr>
      <w:r>
        <w:rPr>
          <w:rFonts w:ascii="Times New Roman" w:hAnsi="Times New Roman" w:cs="Times New Roman"/>
          <w:b/>
          <w:sz w:val="24"/>
          <w:szCs w:val="24"/>
        </w:rPr>
        <w:t>7.1. Změna stanovených podmínek pobytu dítěte, způsobu a rozsahu jeho stravování</w:t>
      </w:r>
    </w:p>
    <w:p w14:paraId="24380DA4" w14:textId="77777777" w:rsidR="006D28CC" w:rsidRDefault="006D28CC">
      <w:pPr>
        <w:jc w:val="both"/>
        <w:rPr>
          <w:rFonts w:ascii="Times New Roman" w:hAnsi="Times New Roman" w:cs="Times New Roman"/>
          <w:sz w:val="24"/>
          <w:szCs w:val="24"/>
        </w:rPr>
      </w:pPr>
      <w:proofErr w:type="gramStart"/>
      <w:r>
        <w:rPr>
          <w:rFonts w:ascii="Times New Roman" w:hAnsi="Times New Roman" w:cs="Times New Roman"/>
          <w:i/>
          <w:iCs/>
          <w:sz w:val="24"/>
          <w:szCs w:val="24"/>
        </w:rPr>
        <w:t>7.1.1.</w:t>
      </w:r>
      <w:r>
        <w:rPr>
          <w:rFonts w:ascii="Times New Roman" w:hAnsi="Times New Roman" w:cs="Times New Roman"/>
          <w:sz w:val="24"/>
          <w:szCs w:val="24"/>
        </w:rPr>
        <w:t xml:space="preserve">  Při</w:t>
      </w:r>
      <w:proofErr w:type="gramEnd"/>
      <w:r>
        <w:rPr>
          <w:rFonts w:ascii="Times New Roman" w:hAnsi="Times New Roman" w:cs="Times New Roman"/>
          <w:sz w:val="24"/>
          <w:szCs w:val="24"/>
        </w:rPr>
        <w:t xml:space="preserve"> přijetí dítěte do mateřské školy stanoví zástupkyně ředitele pro MŠ po dohodě se zákonnými</w:t>
      </w:r>
    </w:p>
    <w:p w14:paraId="15700D78"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zástupci dítěte dny docházky dítěte do mateřské školy a délku jeho pobytu v těchto dnech  </w:t>
      </w:r>
    </w:p>
    <w:p w14:paraId="06C1739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a zároveň dohodne se zákonnými zástupci dítěte způsob a rozsah jeho stravování </w:t>
      </w:r>
    </w:p>
    <w:p w14:paraId="467CF84B"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po dobu pobytu v mateřské škole.</w:t>
      </w:r>
    </w:p>
    <w:p w14:paraId="434E402B" w14:textId="77777777" w:rsidR="006D28CC" w:rsidRDefault="006D28CC">
      <w:pPr>
        <w:ind w:left="720"/>
        <w:jc w:val="both"/>
        <w:rPr>
          <w:rFonts w:ascii="Times New Roman" w:hAnsi="Times New Roman" w:cs="Times New Roman"/>
          <w:sz w:val="24"/>
          <w:szCs w:val="24"/>
        </w:rPr>
      </w:pPr>
    </w:p>
    <w:p w14:paraId="2C00932E"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7.1.2.</w:t>
      </w:r>
      <w:r>
        <w:rPr>
          <w:rFonts w:ascii="Times New Roman" w:hAnsi="Times New Roman" w:cs="Times New Roman"/>
          <w:sz w:val="24"/>
          <w:szCs w:val="24"/>
        </w:rPr>
        <w:t xml:space="preserve"> Pokud zákonní zástupci budou požadovat změnu těchto sjednaných podmínek, je nutno tuto</w:t>
      </w:r>
    </w:p>
    <w:p w14:paraId="220B017E" w14:textId="2184D7E6" w:rsidR="006D28CC" w:rsidRDefault="006D28CC" w:rsidP="00D246A4">
      <w:pPr>
        <w:jc w:val="both"/>
        <w:rPr>
          <w:rFonts w:ascii="Times New Roman" w:hAnsi="Times New Roman" w:cs="Times New Roman"/>
          <w:sz w:val="24"/>
          <w:szCs w:val="24"/>
        </w:rPr>
      </w:pPr>
      <w:r>
        <w:rPr>
          <w:rFonts w:ascii="Times New Roman" w:hAnsi="Times New Roman" w:cs="Times New Roman"/>
          <w:sz w:val="24"/>
          <w:szCs w:val="24"/>
        </w:rPr>
        <w:t xml:space="preserve">          změnu opět dohodnout se zástupkyní ředitele pro MŠ</w:t>
      </w:r>
    </w:p>
    <w:p w14:paraId="1B44FD57" w14:textId="77777777" w:rsidR="006D28CC" w:rsidRDefault="006D28CC">
      <w:pPr>
        <w:ind w:left="360"/>
        <w:jc w:val="both"/>
        <w:rPr>
          <w:rFonts w:ascii="Times New Roman" w:hAnsi="Times New Roman" w:cs="Times New Roman"/>
          <w:sz w:val="24"/>
          <w:szCs w:val="24"/>
        </w:rPr>
      </w:pPr>
    </w:p>
    <w:p w14:paraId="40B7BFC8" w14:textId="7144424C" w:rsidR="006D28CC" w:rsidRDefault="00A57567">
      <w:pPr>
        <w:ind w:left="7788" w:firstLine="708"/>
        <w:rPr>
          <w:rFonts w:ascii="Times New Roman" w:hAnsi="Times New Roman" w:cs="Times New Roman"/>
          <w:i/>
          <w:sz w:val="24"/>
          <w:szCs w:val="24"/>
        </w:rPr>
      </w:pPr>
      <w:r>
        <w:rPr>
          <w:rFonts w:ascii="Times New Roman" w:hAnsi="Times New Roman" w:cs="Times New Roman"/>
          <w:i/>
          <w:sz w:val="24"/>
          <w:szCs w:val="24"/>
        </w:rPr>
        <w:t xml:space="preserve"> </w:t>
      </w:r>
    </w:p>
    <w:p w14:paraId="644538F1" w14:textId="77777777" w:rsidR="00611121" w:rsidRDefault="00611121">
      <w:pPr>
        <w:ind w:left="7788" w:firstLine="708"/>
        <w:rPr>
          <w:rFonts w:ascii="Times New Roman" w:hAnsi="Times New Roman" w:cs="Times New Roman"/>
          <w:b/>
          <w:sz w:val="24"/>
          <w:szCs w:val="24"/>
        </w:rPr>
      </w:pPr>
    </w:p>
    <w:p w14:paraId="4EA654DC" w14:textId="77777777" w:rsidR="006D28CC" w:rsidRDefault="006D28CC">
      <w:pPr>
        <w:jc w:val="both"/>
        <w:rPr>
          <w:sz w:val="20"/>
        </w:rPr>
      </w:pPr>
      <w:r>
        <w:rPr>
          <w:rFonts w:ascii="Times New Roman" w:hAnsi="Times New Roman" w:cs="Times New Roman"/>
          <w:b/>
          <w:sz w:val="24"/>
          <w:szCs w:val="24"/>
        </w:rPr>
        <w:t>7.2.      Upřesnění podmínek přebírání dětí mezi MŠ a zákonnými zástupci dětí</w:t>
      </w:r>
    </w:p>
    <w:p w14:paraId="5E12578F"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7.2.1.</w:t>
      </w:r>
      <w:r>
        <w:rPr>
          <w:rFonts w:ascii="Times New Roman" w:hAnsi="Times New Roman" w:cs="Times New Roman"/>
          <w:sz w:val="24"/>
          <w:szCs w:val="24"/>
        </w:rPr>
        <w:t xml:space="preserve">   Zákonní zástupci v době určené pro příchod dětí do mateřské školy předávají dítě po jeho</w:t>
      </w:r>
    </w:p>
    <w:p w14:paraId="00B5E869" w14:textId="77777777" w:rsidR="006D28CC" w:rsidRDefault="006D28CC">
      <w:pPr>
        <w:jc w:val="both"/>
        <w:rPr>
          <w:rFonts w:ascii="Times New Roman" w:hAnsi="Times New Roman" w:cs="Times New Roman"/>
          <w:i/>
          <w:sz w:val="24"/>
          <w:szCs w:val="24"/>
        </w:rPr>
      </w:pPr>
      <w:r>
        <w:rPr>
          <w:rFonts w:ascii="Times New Roman" w:hAnsi="Times New Roman" w:cs="Times New Roman"/>
          <w:sz w:val="24"/>
          <w:szCs w:val="24"/>
        </w:rPr>
        <w:t xml:space="preserve">            převlečení v šatně pedagogickým pracovnicím ve třídě MŠ.</w:t>
      </w:r>
      <w:r>
        <w:rPr>
          <w:rFonts w:ascii="Times New Roman" w:hAnsi="Times New Roman" w:cs="Times New Roman"/>
          <w:i/>
          <w:sz w:val="24"/>
          <w:szCs w:val="24"/>
        </w:rPr>
        <w:t xml:space="preserve"> </w:t>
      </w:r>
    </w:p>
    <w:p w14:paraId="5DA1C75B" w14:textId="77777777" w:rsidR="006D28CC" w:rsidRDefault="006D28CC">
      <w:pPr>
        <w:ind w:left="720"/>
        <w:jc w:val="both"/>
        <w:rPr>
          <w:rFonts w:ascii="Times New Roman" w:hAnsi="Times New Roman" w:cs="Times New Roman"/>
          <w:i/>
          <w:sz w:val="24"/>
          <w:szCs w:val="24"/>
        </w:rPr>
      </w:pPr>
    </w:p>
    <w:p w14:paraId="2269C547" w14:textId="77777777" w:rsidR="006D28CC" w:rsidRDefault="006D28CC" w:rsidP="00241D9B">
      <w:pPr>
        <w:rPr>
          <w:rFonts w:ascii="Times New Roman" w:hAnsi="Times New Roman" w:cs="Times New Roman"/>
          <w:b/>
          <w:sz w:val="24"/>
          <w:szCs w:val="24"/>
        </w:rPr>
      </w:pPr>
      <w:proofErr w:type="gramStart"/>
      <w:r>
        <w:rPr>
          <w:rFonts w:ascii="Times New Roman" w:hAnsi="Times New Roman" w:cs="Times New Roman"/>
          <w:i/>
          <w:iCs/>
          <w:sz w:val="24"/>
          <w:szCs w:val="24"/>
        </w:rPr>
        <w:t xml:space="preserve">7.2.2. </w:t>
      </w:r>
      <w:r>
        <w:rPr>
          <w:rFonts w:ascii="Times New Roman" w:hAnsi="Times New Roman" w:cs="Times New Roman"/>
          <w:sz w:val="24"/>
          <w:szCs w:val="24"/>
        </w:rPr>
        <w:t xml:space="preserve"> Zákonní</w:t>
      </w:r>
      <w:proofErr w:type="gramEnd"/>
      <w:r>
        <w:rPr>
          <w:rFonts w:ascii="Times New Roman" w:hAnsi="Times New Roman" w:cs="Times New Roman"/>
          <w:sz w:val="24"/>
          <w:szCs w:val="24"/>
        </w:rPr>
        <w:t xml:space="preserve"> zástupci si přebírají dítě po skončení jeho vzdělávání </w:t>
      </w:r>
      <w:r>
        <w:rPr>
          <w:rFonts w:ascii="Times New Roman" w:hAnsi="Times New Roman" w:cs="Times New Roman"/>
          <w:b/>
          <w:sz w:val="24"/>
          <w:szCs w:val="24"/>
        </w:rPr>
        <w:t>od pedagogického</w:t>
      </w:r>
    </w:p>
    <w:p w14:paraId="4EC20437" w14:textId="77777777" w:rsidR="006D28CC" w:rsidRDefault="006D28CC" w:rsidP="00241D9B">
      <w:pPr>
        <w:rPr>
          <w:rFonts w:ascii="Times New Roman" w:hAnsi="Times New Roman" w:cs="Times New Roman"/>
          <w:sz w:val="24"/>
          <w:szCs w:val="24"/>
        </w:rPr>
      </w:pPr>
      <w:r>
        <w:rPr>
          <w:rFonts w:ascii="Times New Roman" w:hAnsi="Times New Roman" w:cs="Times New Roman"/>
          <w:b/>
          <w:sz w:val="24"/>
          <w:szCs w:val="24"/>
        </w:rPr>
        <w:t xml:space="preserve">          pracovníka </w:t>
      </w:r>
      <w:r w:rsidR="00241D9B">
        <w:rPr>
          <w:rFonts w:ascii="Times New Roman" w:hAnsi="Times New Roman" w:cs="Times New Roman"/>
          <w:b/>
          <w:sz w:val="24"/>
          <w:szCs w:val="24"/>
        </w:rPr>
        <w:t>MŠ ve vnitřních prostorách MŠ (třída, šatna)</w:t>
      </w:r>
      <w:r>
        <w:rPr>
          <w:rFonts w:ascii="Times New Roman" w:hAnsi="Times New Roman" w:cs="Times New Roman"/>
          <w:sz w:val="24"/>
          <w:szCs w:val="24"/>
        </w:rPr>
        <w:t xml:space="preserve">, popřípadě na zahradě mateřské </w:t>
      </w:r>
    </w:p>
    <w:p w14:paraId="0428A081" w14:textId="77777777" w:rsidR="006D28CC" w:rsidRDefault="006D28CC" w:rsidP="00241D9B">
      <w:pPr>
        <w:rPr>
          <w:rFonts w:ascii="Times New Roman" w:hAnsi="Times New Roman" w:cs="Times New Roman"/>
          <w:sz w:val="24"/>
          <w:szCs w:val="24"/>
        </w:rPr>
      </w:pPr>
      <w:r>
        <w:rPr>
          <w:rFonts w:ascii="Times New Roman" w:hAnsi="Times New Roman" w:cs="Times New Roman"/>
          <w:sz w:val="24"/>
          <w:szCs w:val="24"/>
        </w:rPr>
        <w:t xml:space="preserve">          školy, a to v době určené mateřskou školou k přebírání dětí zákonnými zástupci:</w:t>
      </w:r>
    </w:p>
    <w:p w14:paraId="25A2254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w:t>
      </w:r>
      <w:r w:rsidR="00404921">
        <w:rPr>
          <w:rFonts w:ascii="Times New Roman" w:hAnsi="Times New Roman" w:cs="Times New Roman"/>
          <w:sz w:val="24"/>
          <w:szCs w:val="24"/>
        </w:rPr>
        <w:t xml:space="preserve">       po </w:t>
      </w:r>
      <w:proofErr w:type="gramStart"/>
      <w:r w:rsidR="00404921">
        <w:rPr>
          <w:rFonts w:ascii="Times New Roman" w:hAnsi="Times New Roman" w:cs="Times New Roman"/>
          <w:sz w:val="24"/>
          <w:szCs w:val="24"/>
        </w:rPr>
        <w:t xml:space="preserve">obědě:   </w:t>
      </w:r>
      <w:proofErr w:type="gramEnd"/>
      <w:r w:rsidR="00404921">
        <w:rPr>
          <w:rFonts w:ascii="Times New Roman" w:hAnsi="Times New Roman" w:cs="Times New Roman"/>
          <w:sz w:val="24"/>
          <w:szCs w:val="24"/>
        </w:rPr>
        <w:t>12:15 – 12:30</w:t>
      </w:r>
      <w:r>
        <w:rPr>
          <w:rFonts w:ascii="Times New Roman" w:hAnsi="Times New Roman" w:cs="Times New Roman"/>
          <w:sz w:val="24"/>
          <w:szCs w:val="24"/>
        </w:rPr>
        <w:t xml:space="preserve"> </w:t>
      </w:r>
    </w:p>
    <w:p w14:paraId="587C8894" w14:textId="77777777" w:rsidR="006D28CC" w:rsidRDefault="00896530">
      <w:pPr>
        <w:jc w:val="both"/>
        <w:rPr>
          <w:rFonts w:ascii="Times New Roman" w:hAnsi="Times New Roman" w:cs="Times New Roman"/>
          <w:sz w:val="24"/>
          <w:szCs w:val="24"/>
        </w:rPr>
      </w:pPr>
      <w:r>
        <w:rPr>
          <w:rFonts w:ascii="Times New Roman" w:hAnsi="Times New Roman" w:cs="Times New Roman"/>
          <w:sz w:val="24"/>
          <w:szCs w:val="24"/>
        </w:rPr>
        <w:t xml:space="preserve">          odpoledne: 14:45</w:t>
      </w:r>
      <w:r w:rsidR="00241D9B">
        <w:rPr>
          <w:rFonts w:ascii="Times New Roman" w:hAnsi="Times New Roman" w:cs="Times New Roman"/>
          <w:sz w:val="24"/>
          <w:szCs w:val="24"/>
        </w:rPr>
        <w:t xml:space="preserve"> – 16:30</w:t>
      </w:r>
    </w:p>
    <w:p w14:paraId="3C907EAA" w14:textId="77777777" w:rsidR="006D28CC" w:rsidRDefault="006D28CC">
      <w:pPr>
        <w:ind w:firstLine="708"/>
        <w:jc w:val="both"/>
        <w:rPr>
          <w:rFonts w:ascii="Times New Roman" w:hAnsi="Times New Roman" w:cs="Times New Roman"/>
          <w:sz w:val="24"/>
          <w:szCs w:val="24"/>
        </w:rPr>
      </w:pPr>
    </w:p>
    <w:p w14:paraId="0E5824FD" w14:textId="77777777" w:rsidR="006D28CC" w:rsidRDefault="006D28CC" w:rsidP="00241D9B">
      <w:pPr>
        <w:rPr>
          <w:rFonts w:ascii="Times New Roman" w:hAnsi="Times New Roman" w:cs="Times New Roman"/>
          <w:sz w:val="24"/>
          <w:szCs w:val="24"/>
        </w:rPr>
      </w:pPr>
      <w:r>
        <w:rPr>
          <w:rFonts w:ascii="Times New Roman" w:hAnsi="Times New Roman" w:cs="Times New Roman"/>
          <w:i/>
          <w:iCs/>
          <w:sz w:val="24"/>
          <w:szCs w:val="24"/>
        </w:rPr>
        <w:t>7.2.3.</w:t>
      </w:r>
      <w:r>
        <w:rPr>
          <w:rFonts w:ascii="Times New Roman" w:hAnsi="Times New Roman" w:cs="Times New Roman"/>
          <w:sz w:val="24"/>
          <w:szCs w:val="24"/>
        </w:rPr>
        <w:t xml:space="preserve">   V případě, že je se zákonnými zástupci dítěte dohodnuta individuální délka jeho pobytu</w:t>
      </w:r>
    </w:p>
    <w:p w14:paraId="668FC098" w14:textId="77777777" w:rsidR="006D28CC" w:rsidRDefault="006D28CC" w:rsidP="00241D9B">
      <w:pPr>
        <w:rPr>
          <w:rFonts w:ascii="Times New Roman" w:hAnsi="Times New Roman" w:cs="Times New Roman"/>
          <w:sz w:val="24"/>
          <w:szCs w:val="24"/>
        </w:rPr>
      </w:pPr>
      <w:r>
        <w:rPr>
          <w:rFonts w:ascii="Times New Roman" w:hAnsi="Times New Roman" w:cs="Times New Roman"/>
          <w:sz w:val="24"/>
          <w:szCs w:val="24"/>
        </w:rPr>
        <w:t xml:space="preserve">            škole, bude s nimi i samostatně písemně dohodnut způsob přebírání dítěte ke vzdělávání a jeho </w:t>
      </w:r>
    </w:p>
    <w:p w14:paraId="33DC7A62" w14:textId="77777777" w:rsidR="006D28CC" w:rsidRDefault="006D28CC" w:rsidP="00241D9B">
      <w:pPr>
        <w:rPr>
          <w:sz w:val="20"/>
        </w:rPr>
      </w:pPr>
      <w:r>
        <w:rPr>
          <w:rFonts w:ascii="Times New Roman" w:hAnsi="Times New Roman" w:cs="Times New Roman"/>
          <w:sz w:val="24"/>
          <w:szCs w:val="24"/>
        </w:rPr>
        <w:t xml:space="preserve">            předávání po ukončení vzdělávání.  </w:t>
      </w:r>
    </w:p>
    <w:p w14:paraId="2C4FE269" w14:textId="77777777" w:rsidR="006D28CC" w:rsidRDefault="006D28CC">
      <w:pPr>
        <w:jc w:val="both"/>
        <w:rPr>
          <w:sz w:val="20"/>
        </w:rPr>
      </w:pPr>
    </w:p>
    <w:p w14:paraId="0FADA3B3"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 xml:space="preserve">7.2.4.  </w:t>
      </w:r>
      <w:r>
        <w:rPr>
          <w:rFonts w:ascii="Times New Roman" w:hAnsi="Times New Roman" w:cs="Times New Roman"/>
          <w:sz w:val="24"/>
          <w:szCs w:val="24"/>
        </w:rPr>
        <w:t xml:space="preserve"> Zákonní zástupci dítěte mohou pověřit jinou osobu pro jeho přebírání a předávání při vzdělávání</w:t>
      </w:r>
    </w:p>
    <w:p w14:paraId="136DBD6E"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w:t>
      </w:r>
      <w:r w:rsidRPr="00CB34E0">
        <w:rPr>
          <w:rFonts w:ascii="Times New Roman" w:hAnsi="Times New Roman" w:cs="Times New Roman"/>
          <w:sz w:val="24"/>
          <w:szCs w:val="24"/>
        </w:rPr>
        <w:t>(příloha č. 3).</w:t>
      </w:r>
      <w:r>
        <w:rPr>
          <w:rFonts w:ascii="Times New Roman" w:hAnsi="Times New Roman" w:cs="Times New Roman"/>
          <w:sz w:val="24"/>
          <w:szCs w:val="24"/>
        </w:rPr>
        <w:t xml:space="preserve"> Vystavené písemné pověření podepsané zákonným zástupcem  </w:t>
      </w:r>
    </w:p>
    <w:p w14:paraId="7408EFA9"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dítěte předají zákonní zástupci zástupkyni ředitele pro MŠ. Bez tohoto písemného pověření bude     </w:t>
      </w:r>
    </w:p>
    <w:p w14:paraId="15DF2A4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 vždy předáno pouze zákonnému zástupci dítěte.</w:t>
      </w:r>
    </w:p>
    <w:p w14:paraId="2D6566EB" w14:textId="77777777" w:rsidR="006D28CC" w:rsidRDefault="006D28CC">
      <w:pPr>
        <w:ind w:left="720"/>
        <w:jc w:val="both"/>
        <w:rPr>
          <w:rFonts w:ascii="Times New Roman" w:hAnsi="Times New Roman" w:cs="Times New Roman"/>
          <w:sz w:val="24"/>
          <w:szCs w:val="24"/>
        </w:rPr>
      </w:pPr>
    </w:p>
    <w:p w14:paraId="262A14A6"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7.2.5.</w:t>
      </w:r>
      <w:r>
        <w:rPr>
          <w:rFonts w:ascii="Times New Roman" w:hAnsi="Times New Roman" w:cs="Times New Roman"/>
          <w:sz w:val="24"/>
          <w:szCs w:val="24"/>
        </w:rPr>
        <w:t xml:space="preserve"> </w:t>
      </w:r>
      <w:r>
        <w:rPr>
          <w:rFonts w:ascii="Times New Roman" w:hAnsi="Times New Roman" w:cs="Times New Roman"/>
          <w:sz w:val="24"/>
          <w:szCs w:val="24"/>
        </w:rPr>
        <w:tab/>
        <w:t>Pokud si pověřená osoba nevyzvedne dítě do stanovené doby, příslušný pedagogický pracovník:</w:t>
      </w:r>
    </w:p>
    <w:p w14:paraId="3766DE86" w14:textId="77777777" w:rsidR="006D28CC" w:rsidRDefault="006D28CC">
      <w:pPr>
        <w:numPr>
          <w:ilvl w:val="0"/>
          <w:numId w:val="11"/>
        </w:numPr>
        <w:rPr>
          <w:rFonts w:ascii="Times New Roman" w:hAnsi="Times New Roman" w:cs="Times New Roman"/>
          <w:sz w:val="24"/>
          <w:szCs w:val="24"/>
        </w:rPr>
      </w:pPr>
      <w:r>
        <w:rPr>
          <w:rFonts w:ascii="Times New Roman" w:hAnsi="Times New Roman" w:cs="Times New Roman"/>
          <w:sz w:val="24"/>
          <w:szCs w:val="24"/>
        </w:rPr>
        <w:t>pokusí se pověřené osoby kontaktovat telefonicky</w:t>
      </w:r>
    </w:p>
    <w:p w14:paraId="007399B1" w14:textId="77777777" w:rsidR="006D28CC" w:rsidRDefault="006D28CC">
      <w:pPr>
        <w:numPr>
          <w:ilvl w:val="0"/>
          <w:numId w:val="11"/>
        </w:numPr>
        <w:rPr>
          <w:rFonts w:ascii="Times New Roman" w:hAnsi="Times New Roman" w:cs="Times New Roman"/>
          <w:sz w:val="24"/>
          <w:szCs w:val="24"/>
        </w:rPr>
      </w:pPr>
      <w:r>
        <w:rPr>
          <w:rFonts w:ascii="Times New Roman" w:hAnsi="Times New Roman" w:cs="Times New Roman"/>
          <w:sz w:val="24"/>
          <w:szCs w:val="24"/>
        </w:rPr>
        <w:t>informuje telefonicky zástupkyni ředitele pro MŠ</w:t>
      </w:r>
    </w:p>
    <w:p w14:paraId="6DDBDB10" w14:textId="77777777" w:rsidR="006D28CC" w:rsidRDefault="006D28CC">
      <w:pPr>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řídí se postupem doporučeným </w:t>
      </w:r>
      <w:proofErr w:type="gramStart"/>
      <w:r>
        <w:rPr>
          <w:rFonts w:ascii="Times New Roman" w:hAnsi="Times New Roman" w:cs="Times New Roman"/>
          <w:sz w:val="24"/>
          <w:szCs w:val="24"/>
        </w:rPr>
        <w:t>MŠMT  -</w:t>
      </w:r>
      <w:proofErr w:type="gramEnd"/>
      <w:r>
        <w:rPr>
          <w:rFonts w:ascii="Times New Roman" w:hAnsi="Times New Roman" w:cs="Times New Roman"/>
          <w:sz w:val="24"/>
          <w:szCs w:val="24"/>
        </w:rPr>
        <w:t xml:space="preserve"> obrátí se na obecní úřad, který je podle </w:t>
      </w:r>
      <w:r w:rsidR="00611121">
        <w:rPr>
          <w:rFonts w:ascii="Times New Roman" w:hAnsi="Times New Roman" w:cs="Times New Roman"/>
          <w:sz w:val="24"/>
          <w:szCs w:val="24"/>
        </w:rPr>
        <w:t>z</w:t>
      </w:r>
      <w:r>
        <w:rPr>
          <w:rFonts w:ascii="Times New Roman" w:hAnsi="Times New Roman" w:cs="Times New Roman"/>
          <w:sz w:val="24"/>
          <w:szCs w:val="24"/>
        </w:rPr>
        <w:t xml:space="preserve">ákona </w:t>
      </w:r>
      <w:r w:rsidR="00611121">
        <w:rPr>
          <w:rFonts w:ascii="Times New Roman" w:hAnsi="Times New Roman" w:cs="Times New Roman"/>
          <w:sz w:val="24"/>
          <w:szCs w:val="24"/>
        </w:rPr>
        <w:br/>
      </w:r>
      <w:r>
        <w:rPr>
          <w:rFonts w:ascii="Times New Roman" w:hAnsi="Times New Roman" w:cs="Times New Roman"/>
          <w:sz w:val="24"/>
          <w:szCs w:val="24"/>
        </w:rPr>
        <w:t>č. 359/1999 Sb., o sociálně právní ochraně dětí, povinen zajistit dítěti neodkladnou péči</w:t>
      </w:r>
    </w:p>
    <w:p w14:paraId="266FE4C2" w14:textId="77777777" w:rsidR="006D28CC" w:rsidRDefault="006D28CC">
      <w:pPr>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v krajním případě se obrátí na Policii </w:t>
      </w:r>
      <w:proofErr w:type="gramStart"/>
      <w:r>
        <w:rPr>
          <w:rFonts w:ascii="Times New Roman" w:hAnsi="Times New Roman" w:cs="Times New Roman"/>
          <w:sz w:val="24"/>
          <w:szCs w:val="24"/>
        </w:rPr>
        <w:t>ČR - podle</w:t>
      </w:r>
      <w:proofErr w:type="gramEnd"/>
      <w:r>
        <w:rPr>
          <w:rFonts w:ascii="Times New Roman" w:hAnsi="Times New Roman" w:cs="Times New Roman"/>
          <w:sz w:val="24"/>
          <w:szCs w:val="24"/>
        </w:rPr>
        <w:t xml:space="preserve"> zákona č. 283/1991 Sb., o Policii České republiky, ve znění pozdějších předpisů, má každý právo obrátit se na policistu a policejní útvary se žádostí o pomoc.</w:t>
      </w:r>
    </w:p>
    <w:p w14:paraId="2DA7B3BB" w14:textId="77777777" w:rsidR="006D28CC" w:rsidRDefault="006D28CC">
      <w:pPr>
        <w:ind w:left="708"/>
        <w:jc w:val="both"/>
        <w:rPr>
          <w:rFonts w:ascii="Times New Roman" w:hAnsi="Times New Roman" w:cs="Times New Roman"/>
          <w:sz w:val="24"/>
          <w:szCs w:val="24"/>
        </w:rPr>
      </w:pPr>
    </w:p>
    <w:p w14:paraId="15A6CAD4" w14:textId="46CE1DCC"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7.2.6.</w:t>
      </w:r>
      <w:r>
        <w:rPr>
          <w:rFonts w:ascii="Times New Roman" w:hAnsi="Times New Roman" w:cs="Times New Roman"/>
          <w:sz w:val="24"/>
          <w:szCs w:val="24"/>
        </w:rPr>
        <w:t xml:space="preserve"> Učitelka si však nemůže vzít dítě domů, ani jí nelze tuto povinnost uložit. Podle vyhlášky </w:t>
      </w:r>
      <w:r>
        <w:rPr>
          <w:rFonts w:ascii="Times New Roman" w:hAnsi="Times New Roman" w:cs="Times New Roman"/>
          <w:sz w:val="24"/>
          <w:szCs w:val="24"/>
        </w:rPr>
        <w:br/>
        <w:t xml:space="preserve">           č. 14/2005 Sb., o předškolním vzdělávání, právnická osoba vykonávající činnost mateřské školy, </w:t>
      </w:r>
      <w:r>
        <w:rPr>
          <w:rFonts w:ascii="Times New Roman" w:hAnsi="Times New Roman" w:cs="Times New Roman"/>
          <w:sz w:val="24"/>
          <w:szCs w:val="24"/>
        </w:rPr>
        <w:br/>
        <w:t xml:space="preserve">           vykonává dohled nad dítětem až do doby, kdy jej pedagogický pracovník předá jeho zákonnému </w:t>
      </w:r>
      <w:r>
        <w:rPr>
          <w:rFonts w:ascii="Times New Roman" w:hAnsi="Times New Roman" w:cs="Times New Roman"/>
          <w:sz w:val="24"/>
          <w:szCs w:val="24"/>
        </w:rPr>
        <w:br/>
        <w:t xml:space="preserve">         zástupci nebo jím pověřené osobě. Dobu, po kterou učitelka s dítětem zůstává po skončení své </w:t>
      </w:r>
      <w:r>
        <w:rPr>
          <w:rFonts w:ascii="Times New Roman" w:hAnsi="Times New Roman" w:cs="Times New Roman"/>
          <w:sz w:val="24"/>
          <w:szCs w:val="24"/>
        </w:rPr>
        <w:br/>
        <w:t xml:space="preserve">           pracovní doby, je nutno posuzovat jako nařízenou práci přesčas. V této době však musí s dítětem </w:t>
      </w:r>
      <w:r>
        <w:rPr>
          <w:rFonts w:ascii="Times New Roman" w:hAnsi="Times New Roman" w:cs="Times New Roman"/>
          <w:sz w:val="24"/>
          <w:szCs w:val="24"/>
        </w:rPr>
        <w:br/>
        <w:t xml:space="preserve">           setrvávat na území mateřské školy.</w:t>
      </w:r>
    </w:p>
    <w:p w14:paraId="6C59E822" w14:textId="502B5610" w:rsidR="00D246A4" w:rsidRDefault="00D246A4">
      <w:pPr>
        <w:jc w:val="both"/>
        <w:rPr>
          <w:rFonts w:ascii="Times New Roman" w:hAnsi="Times New Roman" w:cs="Times New Roman"/>
          <w:sz w:val="24"/>
          <w:szCs w:val="24"/>
        </w:rPr>
      </w:pPr>
    </w:p>
    <w:p w14:paraId="29918B71" w14:textId="4F9F298B" w:rsidR="00D246A4" w:rsidRDefault="00D246A4">
      <w:pPr>
        <w:jc w:val="both"/>
        <w:rPr>
          <w:rFonts w:ascii="Times New Roman" w:hAnsi="Times New Roman" w:cs="Times New Roman"/>
          <w:sz w:val="24"/>
          <w:szCs w:val="24"/>
        </w:rPr>
      </w:pPr>
    </w:p>
    <w:p w14:paraId="28099BE1" w14:textId="77777777" w:rsidR="00D246A4" w:rsidRDefault="00D246A4">
      <w:pPr>
        <w:jc w:val="both"/>
        <w:rPr>
          <w:rFonts w:ascii="Times New Roman" w:hAnsi="Times New Roman" w:cs="Times New Roman"/>
          <w:b/>
          <w:sz w:val="24"/>
          <w:szCs w:val="24"/>
        </w:rPr>
      </w:pPr>
    </w:p>
    <w:p w14:paraId="3ABFDBD7" w14:textId="77777777" w:rsidR="006D28CC" w:rsidRDefault="006D28CC">
      <w:pPr>
        <w:ind w:left="7788" w:firstLine="708"/>
        <w:rPr>
          <w:rFonts w:ascii="Times New Roman" w:hAnsi="Times New Roman" w:cs="Times New Roman"/>
          <w:b/>
          <w:sz w:val="24"/>
          <w:szCs w:val="24"/>
        </w:rPr>
      </w:pPr>
    </w:p>
    <w:p w14:paraId="6D61A31D" w14:textId="77777777" w:rsidR="006D28CC" w:rsidRDefault="006D28CC">
      <w:pPr>
        <w:jc w:val="both"/>
        <w:rPr>
          <w:rFonts w:ascii="Times New Roman" w:hAnsi="Times New Roman" w:cs="Times New Roman"/>
          <w:i/>
          <w:iCs/>
          <w:sz w:val="24"/>
          <w:szCs w:val="24"/>
        </w:rPr>
      </w:pPr>
      <w:r>
        <w:rPr>
          <w:rFonts w:ascii="Times New Roman" w:hAnsi="Times New Roman" w:cs="Times New Roman"/>
          <w:b/>
          <w:sz w:val="24"/>
          <w:szCs w:val="24"/>
        </w:rPr>
        <w:t>7.3. Způsob informování zákonných zástupců dětí o průběhu jejich vzdělávání a dosažených</w:t>
      </w:r>
      <w:r>
        <w:rPr>
          <w:rFonts w:ascii="Times New Roman" w:hAnsi="Times New Roman" w:cs="Times New Roman"/>
          <w:b/>
          <w:sz w:val="24"/>
          <w:szCs w:val="24"/>
        </w:rPr>
        <w:br/>
        <w:t xml:space="preserve">        výsledcích</w:t>
      </w:r>
    </w:p>
    <w:p w14:paraId="55BB91D6" w14:textId="77777777" w:rsidR="006D28CC" w:rsidRDefault="006D28CC">
      <w:pPr>
        <w:jc w:val="both"/>
        <w:rPr>
          <w:rFonts w:ascii="Times New Roman" w:hAnsi="Times New Roman" w:cs="Times New Roman"/>
          <w:sz w:val="24"/>
          <w:szCs w:val="24"/>
        </w:rPr>
      </w:pPr>
      <w:proofErr w:type="gramStart"/>
      <w:r>
        <w:rPr>
          <w:rFonts w:ascii="Times New Roman" w:hAnsi="Times New Roman" w:cs="Times New Roman"/>
          <w:i/>
          <w:iCs/>
          <w:sz w:val="24"/>
          <w:szCs w:val="24"/>
        </w:rPr>
        <w:t>7.3.1.</w:t>
      </w:r>
      <w:r>
        <w:rPr>
          <w:rFonts w:ascii="Times New Roman" w:hAnsi="Times New Roman" w:cs="Times New Roman"/>
          <w:sz w:val="24"/>
          <w:szCs w:val="24"/>
        </w:rPr>
        <w:t xml:space="preserve">  Zákonní</w:t>
      </w:r>
      <w:proofErr w:type="gramEnd"/>
      <w:r>
        <w:rPr>
          <w:rFonts w:ascii="Times New Roman" w:hAnsi="Times New Roman" w:cs="Times New Roman"/>
          <w:sz w:val="24"/>
          <w:szCs w:val="24"/>
        </w:rPr>
        <w:t xml:space="preserve"> zástupci dítěte se mohou informovat o cílech, zaměření, formách a obsahu vzdělávání,</w:t>
      </w:r>
    </w:p>
    <w:p w14:paraId="17D693CA"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který je volně přístupný na nástěnce v mateřské škole a na webových stránkách školy.</w:t>
      </w:r>
    </w:p>
    <w:p w14:paraId="1DF06614" w14:textId="77777777" w:rsidR="006D28CC" w:rsidRDefault="006D28CC">
      <w:pPr>
        <w:ind w:left="720"/>
        <w:jc w:val="both"/>
        <w:rPr>
          <w:rFonts w:ascii="Times New Roman" w:hAnsi="Times New Roman" w:cs="Times New Roman"/>
          <w:sz w:val="24"/>
          <w:szCs w:val="24"/>
        </w:rPr>
      </w:pPr>
    </w:p>
    <w:p w14:paraId="6B35719F" w14:textId="30DE76D8" w:rsidR="00611121" w:rsidRPr="00D246A4" w:rsidRDefault="006D28CC" w:rsidP="00D246A4">
      <w:pPr>
        <w:jc w:val="both"/>
        <w:rPr>
          <w:rFonts w:ascii="Times New Roman" w:hAnsi="Times New Roman" w:cs="Times New Roman"/>
          <w:sz w:val="24"/>
          <w:szCs w:val="24"/>
        </w:rPr>
      </w:pPr>
      <w:r>
        <w:rPr>
          <w:rFonts w:ascii="Times New Roman" w:hAnsi="Times New Roman" w:cs="Times New Roman"/>
          <w:i/>
          <w:iCs/>
          <w:sz w:val="24"/>
          <w:szCs w:val="24"/>
        </w:rPr>
        <w:t>7.3.2.</w:t>
      </w:r>
      <w:r>
        <w:rPr>
          <w:rFonts w:ascii="Times New Roman" w:hAnsi="Times New Roman" w:cs="Times New Roman"/>
          <w:sz w:val="24"/>
          <w:szCs w:val="24"/>
        </w:rPr>
        <w:t xml:space="preserve"> Zákonní zástupci dítěte se mohou informovat o průběhu a výsledcích vzdělávání dítěte průběžně </w:t>
      </w:r>
      <w:r>
        <w:rPr>
          <w:rFonts w:ascii="Times New Roman" w:hAnsi="Times New Roman" w:cs="Times New Roman"/>
          <w:sz w:val="24"/>
          <w:szCs w:val="24"/>
        </w:rPr>
        <w:br/>
        <w:t xml:space="preserve">        během roku v době určené pro příchod dětí do mateřské školy a jejich předání u pedagogického </w:t>
      </w:r>
      <w:r>
        <w:rPr>
          <w:rFonts w:ascii="Times New Roman" w:hAnsi="Times New Roman" w:cs="Times New Roman"/>
          <w:sz w:val="24"/>
          <w:szCs w:val="24"/>
        </w:rPr>
        <w:br/>
        <w:t xml:space="preserve">     pracovníka vykonávajícího pedagogickou činnost ve třídě, do které dítě dochází. Informace </w:t>
      </w:r>
      <w:r>
        <w:rPr>
          <w:rFonts w:ascii="Times New Roman" w:hAnsi="Times New Roman" w:cs="Times New Roman"/>
          <w:sz w:val="24"/>
          <w:szCs w:val="24"/>
        </w:rPr>
        <w:br/>
        <w:t xml:space="preserve">    hlubšího rázu se uskutečňují na třídních schůzkách, případně individuálně po domluvě </w:t>
      </w:r>
      <w:r>
        <w:rPr>
          <w:rFonts w:ascii="Times New Roman" w:hAnsi="Times New Roman" w:cs="Times New Roman"/>
          <w:sz w:val="24"/>
          <w:szCs w:val="24"/>
        </w:rPr>
        <w:br/>
        <w:t xml:space="preserve">          s příslušnou učitelkou.</w:t>
      </w:r>
      <w:r w:rsidR="00611121">
        <w:rPr>
          <w:rFonts w:ascii="Times New Roman" w:hAnsi="Times New Roman" w:cs="Times New Roman"/>
          <w:i/>
          <w:sz w:val="24"/>
          <w:szCs w:val="24"/>
        </w:rPr>
        <w:t xml:space="preserve">  </w:t>
      </w:r>
    </w:p>
    <w:p w14:paraId="7C54DEF0" w14:textId="77777777" w:rsidR="00611121" w:rsidRDefault="00611121">
      <w:pPr>
        <w:jc w:val="both"/>
        <w:rPr>
          <w:rFonts w:ascii="Times New Roman" w:hAnsi="Times New Roman" w:cs="Times New Roman"/>
          <w:i/>
          <w:iCs/>
          <w:sz w:val="24"/>
          <w:szCs w:val="24"/>
        </w:rPr>
      </w:pPr>
    </w:p>
    <w:p w14:paraId="5EF998E4"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7.3.3.</w:t>
      </w:r>
      <w:r>
        <w:rPr>
          <w:rFonts w:ascii="Times New Roman" w:hAnsi="Times New Roman" w:cs="Times New Roman"/>
          <w:sz w:val="24"/>
          <w:szCs w:val="24"/>
        </w:rPr>
        <w:t xml:space="preserve"> Zástupkyně ředitele pro MŠ nejméně dvakrát za školní rok svolává třídní schůzky, na kterých jsou</w:t>
      </w:r>
    </w:p>
    <w:p w14:paraId="286B5ED6" w14:textId="77777777" w:rsidR="006D28CC" w:rsidRDefault="006D28CC">
      <w:pPr>
        <w:jc w:val="both"/>
        <w:rPr>
          <w:rFonts w:ascii="Times New Roman" w:hAnsi="Times New Roman" w:cs="Times New Roman"/>
          <w:i/>
          <w:sz w:val="24"/>
          <w:szCs w:val="24"/>
        </w:rPr>
      </w:pPr>
      <w:r>
        <w:rPr>
          <w:rFonts w:ascii="Times New Roman" w:hAnsi="Times New Roman" w:cs="Times New Roman"/>
          <w:sz w:val="24"/>
          <w:szCs w:val="24"/>
        </w:rPr>
        <w:t xml:space="preserve">       zákonní zástupci dětí informováni o všech rozhodnutích mateřské školy týkajících se podstatných</w:t>
      </w:r>
      <w:r>
        <w:rPr>
          <w:rFonts w:ascii="Times New Roman" w:hAnsi="Times New Roman" w:cs="Times New Roman"/>
          <w:sz w:val="24"/>
          <w:szCs w:val="24"/>
        </w:rPr>
        <w:br/>
        <w:t xml:space="preserve">      záležitostí vzdělávání dětí. V případě nezbytné potřeby může být svolána i mimořádná schůzka </w:t>
      </w:r>
      <w:r>
        <w:rPr>
          <w:rFonts w:ascii="Times New Roman" w:hAnsi="Times New Roman" w:cs="Times New Roman"/>
          <w:sz w:val="24"/>
          <w:szCs w:val="24"/>
        </w:rPr>
        <w:br/>
        <w:t xml:space="preserve">          rodičů s vedením školy, a to zejména z provozních důvodů. </w:t>
      </w:r>
    </w:p>
    <w:p w14:paraId="3A2202D2" w14:textId="77777777" w:rsidR="006D28CC" w:rsidRDefault="00A57567">
      <w:pPr>
        <w:ind w:left="7788" w:firstLine="708"/>
        <w:rPr>
          <w:rFonts w:ascii="Times New Roman" w:hAnsi="Times New Roman" w:cs="Times New Roman"/>
          <w:sz w:val="24"/>
          <w:szCs w:val="24"/>
        </w:rPr>
      </w:pPr>
      <w:r>
        <w:rPr>
          <w:rFonts w:ascii="Times New Roman" w:hAnsi="Times New Roman" w:cs="Times New Roman"/>
          <w:i/>
          <w:sz w:val="24"/>
          <w:szCs w:val="24"/>
        </w:rPr>
        <w:t xml:space="preserve">   </w:t>
      </w:r>
    </w:p>
    <w:p w14:paraId="45D30C47" w14:textId="77777777" w:rsidR="005B37A4" w:rsidRDefault="005B37A4">
      <w:pPr>
        <w:jc w:val="both"/>
        <w:rPr>
          <w:rFonts w:ascii="Times New Roman" w:hAnsi="Times New Roman" w:cs="Times New Roman"/>
          <w:i/>
          <w:iCs/>
          <w:sz w:val="24"/>
          <w:szCs w:val="24"/>
        </w:rPr>
      </w:pPr>
    </w:p>
    <w:p w14:paraId="4C8ADF67"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7.3.4.</w:t>
      </w:r>
      <w:r>
        <w:rPr>
          <w:rFonts w:ascii="Times New Roman" w:hAnsi="Times New Roman" w:cs="Times New Roman"/>
          <w:sz w:val="24"/>
          <w:szCs w:val="24"/>
        </w:rPr>
        <w:t xml:space="preserve"> Zákonní zástupci dítěte si mohou domluvit s ředitelem školy, jeho zástupkyní pro MŠ nebo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s pedagogickým pracovníkem školy vykonávajícím pedagogickou činnost ve třídě, individuální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pohovor, na kterém budou projednány podstatné připomínky zákonných zástupců ke vzdělávání </w:t>
      </w:r>
      <w:r>
        <w:rPr>
          <w:rFonts w:ascii="Times New Roman" w:hAnsi="Times New Roman" w:cs="Times New Roman"/>
          <w:sz w:val="24"/>
          <w:szCs w:val="24"/>
        </w:rPr>
        <w:br/>
        <w:t xml:space="preserve">           dítěte.</w:t>
      </w:r>
    </w:p>
    <w:p w14:paraId="06A94392" w14:textId="77777777" w:rsidR="006D28CC" w:rsidRDefault="006D28CC">
      <w:pPr>
        <w:jc w:val="both"/>
        <w:rPr>
          <w:rFonts w:ascii="Times New Roman" w:hAnsi="Times New Roman" w:cs="Times New Roman"/>
          <w:sz w:val="24"/>
          <w:szCs w:val="24"/>
        </w:rPr>
      </w:pPr>
    </w:p>
    <w:p w14:paraId="2691E0A7" w14:textId="13ADCD2D"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7.3.5.</w:t>
      </w:r>
      <w:r>
        <w:rPr>
          <w:rFonts w:ascii="Times New Roman" w:hAnsi="Times New Roman" w:cs="Times New Roman"/>
          <w:sz w:val="24"/>
          <w:szCs w:val="24"/>
        </w:rPr>
        <w:t xml:space="preserve"> Ředitel školy, zástupkyně ředitele pro MŠ či pedagogický pracovník vykonávající pedagogickou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činnost ve třídě, do které dítě dochází, mohou vyzvat zákonné zástupce, aby se osobně dostavili </w:t>
      </w:r>
      <w:r>
        <w:rPr>
          <w:rFonts w:ascii="Times New Roman" w:hAnsi="Times New Roman" w:cs="Times New Roman"/>
          <w:sz w:val="24"/>
          <w:szCs w:val="24"/>
        </w:rPr>
        <w:br/>
        <w:t xml:space="preserve">           k projednání závažných otázek týkajících se vzdělávání dítěte.</w:t>
      </w:r>
    </w:p>
    <w:p w14:paraId="0DA4E0F0" w14:textId="77777777" w:rsidR="00D246A4" w:rsidRDefault="00D246A4">
      <w:pPr>
        <w:jc w:val="both"/>
        <w:rPr>
          <w:rFonts w:ascii="Times New Roman" w:hAnsi="Times New Roman" w:cs="Times New Roman"/>
          <w:sz w:val="24"/>
          <w:szCs w:val="24"/>
        </w:rPr>
      </w:pPr>
    </w:p>
    <w:p w14:paraId="45642B61" w14:textId="77777777" w:rsidR="006D28CC" w:rsidRDefault="006D28CC">
      <w:pPr>
        <w:rPr>
          <w:rFonts w:ascii="Times New Roman" w:hAnsi="Times New Roman" w:cs="Times New Roman"/>
          <w:sz w:val="24"/>
          <w:szCs w:val="24"/>
        </w:rPr>
      </w:pPr>
    </w:p>
    <w:p w14:paraId="2EE0F15F" w14:textId="77777777" w:rsidR="006D28CC" w:rsidRDefault="006D28CC">
      <w:pPr>
        <w:rPr>
          <w:rFonts w:ascii="Times New Roman" w:hAnsi="Times New Roman" w:cs="Times New Roman"/>
          <w:b/>
          <w:sz w:val="24"/>
          <w:szCs w:val="24"/>
        </w:rPr>
      </w:pPr>
      <w:r>
        <w:rPr>
          <w:rFonts w:ascii="Times New Roman" w:hAnsi="Times New Roman" w:cs="Times New Roman"/>
          <w:b/>
          <w:sz w:val="24"/>
          <w:szCs w:val="24"/>
        </w:rPr>
        <w:t>7.4. Informování zákonných zástupců dětí o mimořádných školních a mimoškolních akcích</w:t>
      </w:r>
    </w:p>
    <w:p w14:paraId="069887C8" w14:textId="77777777" w:rsidR="006D28CC" w:rsidRDefault="006D28CC">
      <w:pPr>
        <w:rPr>
          <w:rFonts w:ascii="Times New Roman" w:hAnsi="Times New Roman" w:cs="Times New Roman"/>
          <w:sz w:val="24"/>
          <w:szCs w:val="24"/>
        </w:rPr>
      </w:pPr>
      <w:r>
        <w:rPr>
          <w:rFonts w:ascii="Times New Roman" w:hAnsi="Times New Roman" w:cs="Times New Roman"/>
          <w:i/>
          <w:iCs/>
          <w:sz w:val="24"/>
          <w:szCs w:val="24"/>
        </w:rPr>
        <w:t>7.4.1.</w:t>
      </w:r>
      <w:r>
        <w:rPr>
          <w:rFonts w:ascii="Times New Roman" w:hAnsi="Times New Roman" w:cs="Times New Roman"/>
          <w:sz w:val="24"/>
          <w:szCs w:val="24"/>
        </w:rPr>
        <w:t xml:space="preserve"> Pokud mateřská škola organizuje a pořádá školní akci (výlet, exkurzi, divadelní a filmové</w:t>
      </w:r>
    </w:p>
    <w:p w14:paraId="249DB4F6"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představení, besídku, dětský den apod.), informuje o tom v dostatečném předstihu zákonné   </w:t>
      </w:r>
    </w:p>
    <w:p w14:paraId="513408C6"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zástupce dětí prostřednictvím sdělení pedagogickým pracovníkem při předávání dítěte zákonnému   </w:t>
      </w:r>
    </w:p>
    <w:p w14:paraId="544171BD"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zástupci</w:t>
      </w:r>
      <w:r w:rsidRPr="005F5B2D">
        <w:rPr>
          <w:rFonts w:ascii="Times New Roman" w:hAnsi="Times New Roman" w:cs="Times New Roman"/>
          <w:sz w:val="24"/>
          <w:szCs w:val="24"/>
        </w:rPr>
        <w:t>,</w:t>
      </w:r>
      <w:r w:rsidR="00755B52" w:rsidRPr="005F5B2D">
        <w:rPr>
          <w:rFonts w:ascii="Times New Roman" w:hAnsi="Times New Roman" w:cs="Times New Roman"/>
          <w:sz w:val="24"/>
          <w:szCs w:val="24"/>
        </w:rPr>
        <w:t xml:space="preserve"> mailem</w:t>
      </w:r>
      <w:r w:rsidR="00755B52">
        <w:rPr>
          <w:rFonts w:ascii="Times New Roman" w:hAnsi="Times New Roman" w:cs="Times New Roman"/>
          <w:sz w:val="24"/>
          <w:szCs w:val="24"/>
        </w:rPr>
        <w:t>,</w:t>
      </w:r>
      <w:r>
        <w:rPr>
          <w:rFonts w:ascii="Times New Roman" w:hAnsi="Times New Roman" w:cs="Times New Roman"/>
          <w:sz w:val="24"/>
          <w:szCs w:val="24"/>
        </w:rPr>
        <w:t xml:space="preserve"> popřípadě písemným upozorněním umístěným na nástěnkách v šatně </w:t>
      </w:r>
      <w:r>
        <w:rPr>
          <w:rFonts w:ascii="Times New Roman" w:hAnsi="Times New Roman" w:cs="Times New Roman"/>
          <w:sz w:val="24"/>
          <w:szCs w:val="24"/>
        </w:rPr>
        <w:br/>
        <w:t xml:space="preserve">         a webových stránkách školy.</w:t>
      </w:r>
    </w:p>
    <w:p w14:paraId="6DB54962" w14:textId="77777777" w:rsidR="006D28CC" w:rsidRDefault="006D28CC">
      <w:pPr>
        <w:ind w:left="720"/>
        <w:jc w:val="both"/>
        <w:rPr>
          <w:rFonts w:ascii="Times New Roman" w:hAnsi="Times New Roman" w:cs="Times New Roman"/>
          <w:sz w:val="24"/>
          <w:szCs w:val="24"/>
        </w:rPr>
      </w:pPr>
    </w:p>
    <w:p w14:paraId="5ECD19C1" w14:textId="77777777" w:rsidR="006D28CC" w:rsidRDefault="006D28CC">
      <w:pPr>
        <w:rPr>
          <w:rFonts w:ascii="Times New Roman" w:hAnsi="Times New Roman" w:cs="Times New Roman"/>
          <w:sz w:val="24"/>
          <w:szCs w:val="24"/>
        </w:rPr>
      </w:pPr>
      <w:r>
        <w:rPr>
          <w:rFonts w:ascii="Times New Roman" w:hAnsi="Times New Roman" w:cs="Times New Roman"/>
          <w:i/>
          <w:iCs/>
          <w:sz w:val="24"/>
          <w:szCs w:val="24"/>
        </w:rPr>
        <w:t>7.4.2.</w:t>
      </w:r>
      <w:r>
        <w:rPr>
          <w:rFonts w:ascii="Times New Roman" w:hAnsi="Times New Roman" w:cs="Times New Roman"/>
          <w:sz w:val="24"/>
          <w:szCs w:val="24"/>
        </w:rPr>
        <w:t xml:space="preserve"> V případě, že součástí akce uvedené v bodě 7.4.1., bude i finanční příspěvek rodičů, vyžádá si</w:t>
      </w:r>
      <w:r>
        <w:rPr>
          <w:rFonts w:ascii="Times New Roman" w:hAnsi="Times New Roman" w:cs="Times New Roman"/>
          <w:sz w:val="24"/>
          <w:szCs w:val="24"/>
        </w:rPr>
        <w:br/>
        <w:t xml:space="preserve">          mateřská škola souhlas zákonných zástupců s účastí dítěte na takovéto akci a pro děti, jejichž</w:t>
      </w:r>
      <w:r>
        <w:rPr>
          <w:rFonts w:ascii="Times New Roman" w:hAnsi="Times New Roman" w:cs="Times New Roman"/>
          <w:sz w:val="24"/>
          <w:szCs w:val="24"/>
        </w:rPr>
        <w:br/>
        <w:t xml:space="preserve">          zákonní zástupci nesouhlasí s jejich účastí, zajistí po dobu konání takovéto akce dohled jiným  </w:t>
      </w:r>
      <w:r>
        <w:rPr>
          <w:rFonts w:ascii="Times New Roman" w:hAnsi="Times New Roman" w:cs="Times New Roman"/>
          <w:sz w:val="24"/>
          <w:szCs w:val="24"/>
        </w:rPr>
        <w:br/>
        <w:t xml:space="preserve">          pracovníkem MŠ.</w:t>
      </w:r>
    </w:p>
    <w:p w14:paraId="7D61E357" w14:textId="77777777" w:rsidR="006D28CC" w:rsidRDefault="006D28CC">
      <w:pPr>
        <w:rPr>
          <w:rFonts w:ascii="Times New Roman" w:hAnsi="Times New Roman" w:cs="Times New Roman"/>
          <w:sz w:val="24"/>
          <w:szCs w:val="24"/>
        </w:rPr>
      </w:pPr>
    </w:p>
    <w:p w14:paraId="2F5B85D4"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7.5. Způsob omlouvání dětí zákonnými zástupci z každodenního vzdělávání a způsobu</w:t>
      </w:r>
      <w:r>
        <w:rPr>
          <w:rFonts w:ascii="Times New Roman" w:hAnsi="Times New Roman" w:cs="Times New Roman"/>
          <w:b/>
          <w:sz w:val="24"/>
          <w:szCs w:val="24"/>
        </w:rPr>
        <w:br/>
        <w:t xml:space="preserve">         informování o jejich zdravotním stavu</w:t>
      </w:r>
    </w:p>
    <w:p w14:paraId="6529EE5B"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7.5.1.</w:t>
      </w:r>
      <w:r>
        <w:rPr>
          <w:rFonts w:ascii="Times New Roman" w:hAnsi="Times New Roman" w:cs="Times New Roman"/>
          <w:sz w:val="24"/>
          <w:szCs w:val="24"/>
        </w:rPr>
        <w:t xml:space="preserve">  Pokud je zákonnému zástupci dopředu známá krátkodobá nepřítomnost dítěte při vzdělávání</w:t>
      </w:r>
    </w:p>
    <w:p w14:paraId="14A9F8D2"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oznámí tuto skutečnost mateřské škole včetně uvedení důvodu a doby </w:t>
      </w:r>
    </w:p>
    <w:p w14:paraId="57BB4902"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nepřítomnosti dítěte v dostatečném předstihu telefonickou formou, mailem nebo osobně. </w:t>
      </w:r>
    </w:p>
    <w:p w14:paraId="46ECBED2" w14:textId="77777777" w:rsidR="006D28CC" w:rsidRDefault="006D28CC">
      <w:pPr>
        <w:ind w:left="720"/>
        <w:jc w:val="both"/>
        <w:rPr>
          <w:rFonts w:ascii="Times New Roman" w:hAnsi="Times New Roman" w:cs="Times New Roman"/>
          <w:sz w:val="24"/>
          <w:szCs w:val="24"/>
        </w:rPr>
      </w:pPr>
    </w:p>
    <w:p w14:paraId="03616A1D"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7.5.2.</w:t>
      </w:r>
      <w:r>
        <w:rPr>
          <w:rFonts w:ascii="Times New Roman" w:hAnsi="Times New Roman" w:cs="Times New Roman"/>
          <w:sz w:val="24"/>
          <w:szCs w:val="24"/>
        </w:rPr>
        <w:t xml:space="preserve"> V případě, že dítě onemocní nebo se mu stane úraz a nemůže se z tohoto důvodu účastnit</w:t>
      </w:r>
    </w:p>
    <w:p w14:paraId="4B309C9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vzdělávání, oznámí tuto skutečnost bez zbytečného odkladu zákonný zástupce mateřské škole </w:t>
      </w:r>
      <w:r>
        <w:rPr>
          <w:rFonts w:ascii="Times New Roman" w:hAnsi="Times New Roman" w:cs="Times New Roman"/>
          <w:sz w:val="24"/>
          <w:szCs w:val="24"/>
        </w:rPr>
        <w:br/>
        <w:t xml:space="preserve">        a to včetně předpokládané doby nepřítomnosti dítěte v mateřské škole. Oznámení této nepředvídané   </w:t>
      </w:r>
    </w:p>
    <w:p w14:paraId="22F5618C"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nepřítomnosti dítěte je</w:t>
      </w:r>
      <w:r w:rsidR="00755B52">
        <w:rPr>
          <w:rFonts w:ascii="Times New Roman" w:hAnsi="Times New Roman" w:cs="Times New Roman"/>
          <w:sz w:val="24"/>
          <w:szCs w:val="24"/>
        </w:rPr>
        <w:t xml:space="preserve"> možné </w:t>
      </w:r>
      <w:proofErr w:type="gramStart"/>
      <w:r w:rsidR="00755B52">
        <w:rPr>
          <w:rFonts w:ascii="Times New Roman" w:hAnsi="Times New Roman" w:cs="Times New Roman"/>
          <w:sz w:val="24"/>
          <w:szCs w:val="24"/>
        </w:rPr>
        <w:t>i  telefonicky</w:t>
      </w:r>
      <w:proofErr w:type="gramEnd"/>
      <w:r w:rsidR="00755B52">
        <w:rPr>
          <w:rFonts w:ascii="Times New Roman" w:hAnsi="Times New Roman" w:cs="Times New Roman"/>
          <w:sz w:val="24"/>
          <w:szCs w:val="24"/>
        </w:rPr>
        <w:t xml:space="preserve"> či mailem.</w:t>
      </w:r>
    </w:p>
    <w:p w14:paraId="3AABECE9" w14:textId="77777777" w:rsidR="006D28CC" w:rsidRDefault="00755B52">
      <w:pPr>
        <w:jc w:val="both"/>
        <w:rPr>
          <w:rFonts w:ascii="Times New Roman" w:hAnsi="Times New Roman" w:cs="Times New Roman"/>
          <w:sz w:val="24"/>
          <w:szCs w:val="24"/>
        </w:rPr>
      </w:pPr>
      <w:r>
        <w:rPr>
          <w:rFonts w:ascii="Times New Roman" w:hAnsi="Times New Roman" w:cs="Times New Roman"/>
          <w:sz w:val="24"/>
          <w:szCs w:val="24"/>
        </w:rPr>
        <w:t xml:space="preserve">         </w:t>
      </w:r>
    </w:p>
    <w:p w14:paraId="70AC7132" w14:textId="77777777" w:rsidR="006D28CC" w:rsidRDefault="006D28CC">
      <w:pPr>
        <w:jc w:val="both"/>
        <w:rPr>
          <w:rFonts w:ascii="Times New Roman" w:hAnsi="Times New Roman" w:cs="Times New Roman"/>
          <w:sz w:val="24"/>
          <w:szCs w:val="24"/>
        </w:rPr>
      </w:pPr>
    </w:p>
    <w:p w14:paraId="227F811A"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7.5.3.</w:t>
      </w:r>
      <w:r>
        <w:rPr>
          <w:rFonts w:ascii="Times New Roman" w:hAnsi="Times New Roman" w:cs="Times New Roman"/>
          <w:sz w:val="24"/>
          <w:szCs w:val="24"/>
        </w:rPr>
        <w:t xml:space="preserve"> Při předávání dítěte ke každodennímu vzdělávání v mateřské škole informuje zákonný zástupce</w:t>
      </w:r>
    </w:p>
    <w:p w14:paraId="108898B1"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dítěte přejímajícího pedagogického pracovníka o případných menších zdravotních obtížích dítěte, </w:t>
      </w:r>
    </w:p>
    <w:p w14:paraId="63567466"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které by mohly mít vliv na omezení jeho činnosti při vzdělávání. </w:t>
      </w:r>
    </w:p>
    <w:p w14:paraId="06BC4C71" w14:textId="77777777" w:rsidR="006D28CC" w:rsidRDefault="006D28CC">
      <w:pPr>
        <w:jc w:val="both"/>
        <w:rPr>
          <w:rFonts w:ascii="Times New Roman" w:hAnsi="Times New Roman" w:cs="Times New Roman"/>
          <w:sz w:val="24"/>
          <w:szCs w:val="24"/>
        </w:rPr>
      </w:pPr>
    </w:p>
    <w:p w14:paraId="00CD474C"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lastRenderedPageBreak/>
        <w:t>7.5.4.</w:t>
      </w:r>
      <w:r>
        <w:rPr>
          <w:rFonts w:ascii="Times New Roman" w:hAnsi="Times New Roman" w:cs="Times New Roman"/>
          <w:sz w:val="24"/>
          <w:szCs w:val="24"/>
        </w:rPr>
        <w:t xml:space="preserve">   Zákonní zástupci dítěte informují mateřskou školu o každé změně zdravotní způsobilosti dítěte,</w:t>
      </w:r>
    </w:p>
    <w:p w14:paraId="5E34E39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o větších zdravotních potížích a dalších závažných skutečnostech, které by mohly mít vliv na  </w:t>
      </w:r>
    </w:p>
    <w:p w14:paraId="1ADDD950" w14:textId="10021C38" w:rsidR="00611121" w:rsidRPr="00D246A4" w:rsidRDefault="006D28CC" w:rsidP="00D246A4">
      <w:pPr>
        <w:jc w:val="both"/>
        <w:rPr>
          <w:rFonts w:ascii="Times New Roman" w:hAnsi="Times New Roman" w:cs="Times New Roman"/>
          <w:sz w:val="24"/>
          <w:szCs w:val="24"/>
        </w:rPr>
      </w:pPr>
      <w:r>
        <w:rPr>
          <w:rFonts w:ascii="Times New Roman" w:hAnsi="Times New Roman" w:cs="Times New Roman"/>
          <w:sz w:val="24"/>
          <w:szCs w:val="24"/>
        </w:rPr>
        <w:t xml:space="preserve">           průběh vzdělávání dítěte.</w:t>
      </w:r>
    </w:p>
    <w:p w14:paraId="4BE69486" w14:textId="2E9472BA" w:rsidR="00611121" w:rsidRDefault="00611121" w:rsidP="00D246A4">
      <w:pPr>
        <w:jc w:val="center"/>
        <w:rPr>
          <w:rFonts w:ascii="Times New Roman" w:hAnsi="Times New Roman" w:cs="Times New Roman"/>
          <w:sz w:val="24"/>
          <w:szCs w:val="24"/>
        </w:rPr>
      </w:pPr>
    </w:p>
    <w:p w14:paraId="67DCB6F0" w14:textId="77777777" w:rsidR="00611121" w:rsidRDefault="00611121">
      <w:pPr>
        <w:ind w:left="708"/>
        <w:jc w:val="both"/>
        <w:rPr>
          <w:rFonts w:ascii="Times New Roman" w:hAnsi="Times New Roman" w:cs="Times New Roman"/>
          <w:color w:val="99CC00"/>
          <w:sz w:val="24"/>
          <w:szCs w:val="24"/>
        </w:rPr>
      </w:pPr>
    </w:p>
    <w:p w14:paraId="1963025C" w14:textId="77777777" w:rsidR="006D28CC" w:rsidRDefault="006D28CC">
      <w:pPr>
        <w:numPr>
          <w:ilvl w:val="1"/>
          <w:numId w:val="5"/>
        </w:numPr>
        <w:jc w:val="both"/>
        <w:rPr>
          <w:rFonts w:ascii="Times New Roman" w:hAnsi="Times New Roman" w:cs="Times New Roman"/>
          <w:i/>
          <w:iCs/>
          <w:sz w:val="24"/>
          <w:szCs w:val="24"/>
        </w:rPr>
      </w:pPr>
      <w:r>
        <w:rPr>
          <w:rFonts w:ascii="Times New Roman" w:hAnsi="Times New Roman" w:cs="Times New Roman"/>
          <w:b/>
          <w:sz w:val="24"/>
          <w:szCs w:val="24"/>
        </w:rPr>
        <w:t xml:space="preserve"> Stanovení podmínek pro úhradu úplaty za předškolní vzdělávání </w:t>
      </w:r>
    </w:p>
    <w:p w14:paraId="065E4FDA"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 xml:space="preserve">7.6.1. </w:t>
      </w:r>
      <w:r>
        <w:rPr>
          <w:rFonts w:ascii="Times New Roman" w:hAnsi="Times New Roman" w:cs="Times New Roman"/>
          <w:sz w:val="24"/>
          <w:szCs w:val="24"/>
        </w:rPr>
        <w:t>Za předškolní vzdělávání se dle zákona č. 561/2004 Sb., školský zákon, dle vyhlášky č. 14/2005</w:t>
      </w:r>
    </w:p>
    <w:p w14:paraId="6B2A1C29"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Sb., o předškolním vzdělávání, platí úplata. Výši úplaty stanovuje ředitel školy dle zákona č. </w:t>
      </w:r>
    </w:p>
    <w:p w14:paraId="4987330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561/2004 Sb., vyhlášky č. 14/2005 Sb., a dle vnitřní směrnice školy č. 14/2008 „Úplata za </w:t>
      </w:r>
    </w:p>
    <w:p w14:paraId="62BE51C3"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předškolní vzdělávání“ </w:t>
      </w:r>
      <w:r w:rsidRPr="00CB34E0">
        <w:rPr>
          <w:rFonts w:ascii="Times New Roman" w:hAnsi="Times New Roman" w:cs="Times New Roman"/>
          <w:sz w:val="24"/>
          <w:szCs w:val="24"/>
        </w:rPr>
        <w:t>(příloha č. 4).</w:t>
      </w:r>
      <w:r>
        <w:rPr>
          <w:rFonts w:ascii="Times New Roman" w:hAnsi="Times New Roman" w:cs="Times New Roman"/>
          <w:sz w:val="24"/>
          <w:szCs w:val="24"/>
        </w:rPr>
        <w:t xml:space="preserve"> Tato směrnice je zveřejněna na nástěnce v MŠ a webových </w:t>
      </w:r>
    </w:p>
    <w:p w14:paraId="3A539017" w14:textId="77777777" w:rsidR="00A57567" w:rsidRDefault="00A57567" w:rsidP="00A57567">
      <w:pPr>
        <w:jc w:val="both"/>
        <w:rPr>
          <w:rFonts w:ascii="Times New Roman" w:hAnsi="Times New Roman" w:cs="Times New Roman"/>
          <w:b/>
          <w:sz w:val="24"/>
          <w:szCs w:val="24"/>
        </w:rPr>
      </w:pPr>
      <w:r>
        <w:rPr>
          <w:rFonts w:ascii="Times New Roman" w:hAnsi="Times New Roman" w:cs="Times New Roman"/>
          <w:sz w:val="24"/>
          <w:szCs w:val="24"/>
        </w:rPr>
        <w:t xml:space="preserve">          stránkách školy. Výše úplaty je platná pro daný školní rok, tedy od 1. 9. do 31. 8. </w:t>
      </w:r>
    </w:p>
    <w:p w14:paraId="32CB8B90" w14:textId="77777777" w:rsidR="006D28CC" w:rsidRDefault="006D28CC">
      <w:pPr>
        <w:jc w:val="both"/>
        <w:rPr>
          <w:rFonts w:ascii="Times New Roman" w:hAnsi="Times New Roman" w:cs="Times New Roman"/>
          <w:sz w:val="24"/>
          <w:szCs w:val="24"/>
        </w:rPr>
      </w:pPr>
    </w:p>
    <w:p w14:paraId="45B5D88C"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7.6.2.</w:t>
      </w:r>
      <w:r>
        <w:rPr>
          <w:rFonts w:ascii="Times New Roman" w:hAnsi="Times New Roman" w:cs="Times New Roman"/>
          <w:sz w:val="24"/>
          <w:szCs w:val="24"/>
        </w:rPr>
        <w:t xml:space="preserve"> Úplata se neplatí za děti v posledním ročníku MŠ </w:t>
      </w:r>
      <w:r w:rsidR="00423C5D">
        <w:rPr>
          <w:rFonts w:ascii="Times New Roman" w:hAnsi="Times New Roman" w:cs="Times New Roman"/>
          <w:sz w:val="24"/>
          <w:szCs w:val="24"/>
        </w:rPr>
        <w:t xml:space="preserve">včetně </w:t>
      </w:r>
      <w:r>
        <w:rPr>
          <w:rFonts w:ascii="Times New Roman" w:hAnsi="Times New Roman" w:cs="Times New Roman"/>
          <w:sz w:val="24"/>
          <w:szCs w:val="24"/>
        </w:rPr>
        <w:t>dět</w:t>
      </w:r>
      <w:r w:rsidR="00423C5D">
        <w:rPr>
          <w:rFonts w:ascii="Times New Roman" w:hAnsi="Times New Roman" w:cs="Times New Roman"/>
          <w:sz w:val="24"/>
          <w:szCs w:val="24"/>
        </w:rPr>
        <w:t>í</w:t>
      </w:r>
      <w:r>
        <w:rPr>
          <w:rFonts w:ascii="Times New Roman" w:hAnsi="Times New Roman" w:cs="Times New Roman"/>
          <w:sz w:val="24"/>
          <w:szCs w:val="24"/>
        </w:rPr>
        <w:t xml:space="preserve"> s odkladem povinné školní docházky</w:t>
      </w:r>
      <w:r w:rsidR="00423C5D">
        <w:rPr>
          <w:rFonts w:ascii="Times New Roman" w:hAnsi="Times New Roman" w:cs="Times New Roman"/>
          <w:sz w:val="24"/>
          <w:szCs w:val="24"/>
        </w:rPr>
        <w:t>.</w:t>
      </w:r>
    </w:p>
    <w:p w14:paraId="6C414667" w14:textId="77777777" w:rsidR="006D28CC" w:rsidRDefault="00423C5D">
      <w:pPr>
        <w:jc w:val="both"/>
        <w:rPr>
          <w:rFonts w:ascii="Times New Roman" w:hAnsi="Times New Roman" w:cs="Times New Roman"/>
          <w:b/>
          <w:sz w:val="24"/>
          <w:szCs w:val="24"/>
        </w:rPr>
      </w:pPr>
      <w:r>
        <w:rPr>
          <w:rFonts w:ascii="Times New Roman" w:hAnsi="Times New Roman" w:cs="Times New Roman"/>
          <w:sz w:val="24"/>
          <w:szCs w:val="24"/>
        </w:rPr>
        <w:t xml:space="preserve">         </w:t>
      </w:r>
    </w:p>
    <w:p w14:paraId="1F36CB91"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7.6.3.</w:t>
      </w:r>
      <w:r>
        <w:rPr>
          <w:rFonts w:ascii="Times New Roman" w:hAnsi="Times New Roman" w:cs="Times New Roman"/>
          <w:sz w:val="24"/>
          <w:szCs w:val="24"/>
        </w:rPr>
        <w:t xml:space="preserve"> Výše úplaty pro děti docházející do MŠ pouze na 4 hodiny denně, je stanovena na 2/3 základní</w:t>
      </w:r>
    </w:p>
    <w:p w14:paraId="142C2DC1" w14:textId="77777777" w:rsidR="006D28CC" w:rsidRDefault="006D28CC">
      <w:pPr>
        <w:jc w:val="both"/>
        <w:rPr>
          <w:rFonts w:ascii="Times New Roman" w:hAnsi="Times New Roman" w:cs="Times New Roman"/>
          <w:b/>
          <w:sz w:val="24"/>
          <w:szCs w:val="24"/>
        </w:rPr>
      </w:pPr>
      <w:r>
        <w:rPr>
          <w:rFonts w:ascii="Times New Roman" w:hAnsi="Times New Roman" w:cs="Times New Roman"/>
          <w:sz w:val="24"/>
          <w:szCs w:val="24"/>
        </w:rPr>
        <w:t xml:space="preserve">          částky. </w:t>
      </w:r>
    </w:p>
    <w:p w14:paraId="7DE401CD" w14:textId="77777777" w:rsidR="006D28CC" w:rsidRDefault="006D28CC">
      <w:pPr>
        <w:jc w:val="both"/>
        <w:rPr>
          <w:rFonts w:ascii="Times New Roman" w:hAnsi="Times New Roman" w:cs="Times New Roman"/>
          <w:b/>
          <w:sz w:val="24"/>
          <w:szCs w:val="24"/>
        </w:rPr>
      </w:pPr>
    </w:p>
    <w:p w14:paraId="2F261A9F" w14:textId="77777777" w:rsidR="006D28CC" w:rsidRDefault="006D28CC">
      <w:pPr>
        <w:rPr>
          <w:rFonts w:ascii="Times New Roman" w:hAnsi="Times New Roman" w:cs="Times New Roman"/>
          <w:sz w:val="24"/>
          <w:szCs w:val="24"/>
        </w:rPr>
      </w:pPr>
      <w:r>
        <w:rPr>
          <w:rFonts w:ascii="Times New Roman" w:hAnsi="Times New Roman" w:cs="Times New Roman"/>
          <w:i/>
          <w:iCs/>
          <w:sz w:val="24"/>
          <w:szCs w:val="24"/>
        </w:rPr>
        <w:t>7.6.4.</w:t>
      </w:r>
      <w:r>
        <w:rPr>
          <w:rFonts w:ascii="Times New Roman" w:hAnsi="Times New Roman" w:cs="Times New Roman"/>
          <w:sz w:val="24"/>
          <w:szCs w:val="24"/>
        </w:rPr>
        <w:t xml:space="preserve"> Zákonný zástupce dítěte může písemně požádat o osvobození od úplaty </w:t>
      </w:r>
      <w:r w:rsidRPr="00CB34E0">
        <w:rPr>
          <w:rFonts w:ascii="Times New Roman" w:hAnsi="Times New Roman" w:cs="Times New Roman"/>
          <w:sz w:val="24"/>
          <w:szCs w:val="24"/>
        </w:rPr>
        <w:t>(příloha č. 6).</w:t>
      </w:r>
      <w:r>
        <w:rPr>
          <w:rFonts w:ascii="Times New Roman" w:hAnsi="Times New Roman" w:cs="Times New Roman"/>
          <w:sz w:val="24"/>
          <w:szCs w:val="24"/>
        </w:rPr>
        <w:t xml:space="preserve"> O tomto</w:t>
      </w:r>
    </w:p>
    <w:p w14:paraId="63D8170F"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osvobození rozhoduje ředitel školy ve správním řízení. Osvobozen od úplaty: </w:t>
      </w:r>
    </w:p>
    <w:p w14:paraId="73F9775C"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a) zákonný zástupce dítěte, který pobírá opakující se dávku pomoci v hmotné nouzi</w:t>
      </w:r>
    </w:p>
    <w:p w14:paraId="4464E741"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b) z</w:t>
      </w:r>
      <w:r w:rsidR="002951CA">
        <w:rPr>
          <w:rFonts w:ascii="Times New Roman" w:hAnsi="Times New Roman" w:cs="Times New Roman"/>
          <w:sz w:val="24"/>
          <w:szCs w:val="24"/>
        </w:rPr>
        <w:t xml:space="preserve">ákonný zástupce nezaopatřeného </w:t>
      </w:r>
      <w:r>
        <w:rPr>
          <w:rFonts w:ascii="Times New Roman" w:hAnsi="Times New Roman" w:cs="Times New Roman"/>
          <w:sz w:val="24"/>
          <w:szCs w:val="24"/>
        </w:rPr>
        <w:t xml:space="preserve">dítěte, pokud tomuto dítěti náleží zvýšení příspěvku na péči </w:t>
      </w:r>
    </w:p>
    <w:p w14:paraId="6E087291"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c) rodič, kterému náleží zvýšení příspěvku na péči z důvodu péče o nezaopatřené dítě, nebo</w:t>
      </w:r>
    </w:p>
    <w:p w14:paraId="5520093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d) fyzická osoba, která o dítě osobně pečuje a z důvodu péče o toto dítě pobírá dávky pěstounské</w:t>
      </w:r>
    </w:p>
    <w:p w14:paraId="490EED48"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 xml:space="preserve">            péče, pokud tuto skutečnost prokáže řediteli mateřské školy </w:t>
      </w:r>
    </w:p>
    <w:p w14:paraId="5CB1BC9F" w14:textId="77777777" w:rsidR="006D28CC" w:rsidRDefault="006D28CC">
      <w:pPr>
        <w:jc w:val="both"/>
        <w:rPr>
          <w:rFonts w:ascii="Times New Roman" w:hAnsi="Times New Roman" w:cs="Times New Roman"/>
          <w:b/>
          <w:sz w:val="24"/>
          <w:szCs w:val="24"/>
        </w:rPr>
      </w:pPr>
    </w:p>
    <w:p w14:paraId="299DF4F5"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7.6.5.</w:t>
      </w:r>
      <w:r>
        <w:rPr>
          <w:rFonts w:ascii="Times New Roman" w:hAnsi="Times New Roman" w:cs="Times New Roman"/>
          <w:sz w:val="24"/>
          <w:szCs w:val="24"/>
        </w:rPr>
        <w:t xml:space="preserve"> Zákonný zástupce dítěte může písemně požádat o snížení měsíční úplaty o polovinu, pokud bylo</w:t>
      </w:r>
    </w:p>
    <w:p w14:paraId="2BCB22A3" w14:textId="77777777" w:rsidR="006D28CC" w:rsidRPr="00CB34E0" w:rsidRDefault="006D28CC">
      <w:pPr>
        <w:jc w:val="both"/>
        <w:rPr>
          <w:rFonts w:ascii="Times New Roman" w:hAnsi="Times New Roman" w:cs="Times New Roman"/>
          <w:sz w:val="24"/>
          <w:szCs w:val="24"/>
        </w:rPr>
      </w:pPr>
      <w:r>
        <w:rPr>
          <w:rFonts w:ascii="Times New Roman" w:hAnsi="Times New Roman" w:cs="Times New Roman"/>
          <w:sz w:val="24"/>
          <w:szCs w:val="24"/>
        </w:rPr>
        <w:t xml:space="preserve">        jeho dítě celý kalendářní měsíc v mateřské škole nepřítomno </w:t>
      </w:r>
      <w:r w:rsidRPr="00CB34E0">
        <w:rPr>
          <w:rFonts w:ascii="Times New Roman" w:hAnsi="Times New Roman" w:cs="Times New Roman"/>
          <w:sz w:val="24"/>
          <w:szCs w:val="24"/>
        </w:rPr>
        <w:t xml:space="preserve">(příloha č. 7). O snížení měsíční     </w:t>
      </w:r>
    </w:p>
    <w:p w14:paraId="2AFC9392" w14:textId="77777777" w:rsidR="006D28CC" w:rsidRDefault="006D28CC">
      <w:pPr>
        <w:jc w:val="both"/>
        <w:rPr>
          <w:rFonts w:ascii="Times New Roman" w:hAnsi="Times New Roman" w:cs="Times New Roman"/>
          <w:b/>
          <w:sz w:val="24"/>
          <w:szCs w:val="24"/>
        </w:rPr>
      </w:pPr>
      <w:r w:rsidRPr="00CB34E0">
        <w:rPr>
          <w:rFonts w:ascii="Times New Roman" w:hAnsi="Times New Roman" w:cs="Times New Roman"/>
          <w:sz w:val="24"/>
          <w:szCs w:val="24"/>
        </w:rPr>
        <w:t xml:space="preserve">        úplaty z důvodu absence dítěte rozhoduje ředitel školy.</w:t>
      </w:r>
    </w:p>
    <w:p w14:paraId="36B5FF0A" w14:textId="77777777" w:rsidR="006D28CC" w:rsidRDefault="006D28CC">
      <w:pPr>
        <w:jc w:val="both"/>
        <w:rPr>
          <w:rFonts w:ascii="Times New Roman" w:hAnsi="Times New Roman" w:cs="Times New Roman"/>
          <w:b/>
          <w:sz w:val="24"/>
          <w:szCs w:val="24"/>
        </w:rPr>
      </w:pPr>
    </w:p>
    <w:p w14:paraId="7F05E28B"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7.6.6.</w:t>
      </w:r>
      <w:r>
        <w:rPr>
          <w:rFonts w:ascii="Times New Roman" w:hAnsi="Times New Roman" w:cs="Times New Roman"/>
          <w:sz w:val="24"/>
          <w:szCs w:val="24"/>
        </w:rPr>
        <w:t xml:space="preserve"> Zákonní zástupci, kteří nejsou osvobozeni od úplaty za předškolní vzdělávání, dodržují při úhradě</w:t>
      </w:r>
    </w:p>
    <w:p w14:paraId="1FD0EC61"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úplaty následující podmínky: </w:t>
      </w:r>
    </w:p>
    <w:p w14:paraId="2D08FEB6"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úplata za daný kalendářní měsíc je splatná do 15. dne následujícího měsíce</w:t>
      </w:r>
    </w:p>
    <w:p w14:paraId="4D204BCE" w14:textId="77777777" w:rsidR="006D28CC" w:rsidRDefault="006D28CC">
      <w:pPr>
        <w:jc w:val="both"/>
        <w:rPr>
          <w:rFonts w:ascii="Times New Roman" w:hAnsi="Times New Roman" w:cs="Times New Roman"/>
          <w:b/>
          <w:sz w:val="24"/>
          <w:szCs w:val="24"/>
        </w:rPr>
      </w:pPr>
      <w:r>
        <w:rPr>
          <w:rFonts w:ascii="Times New Roman" w:hAnsi="Times New Roman" w:cs="Times New Roman"/>
          <w:sz w:val="24"/>
          <w:szCs w:val="24"/>
        </w:rPr>
        <w:t>• zákonní zástupci dítěte hradí úplatu bezhotovostním převodem z účtu na účet školy.</w:t>
      </w:r>
    </w:p>
    <w:p w14:paraId="6B0906CF" w14:textId="77777777" w:rsidR="006D28CC" w:rsidRDefault="006D28CC">
      <w:pPr>
        <w:jc w:val="both"/>
        <w:rPr>
          <w:rFonts w:ascii="Times New Roman" w:hAnsi="Times New Roman" w:cs="Times New Roman"/>
          <w:b/>
          <w:sz w:val="24"/>
          <w:szCs w:val="24"/>
        </w:rPr>
      </w:pPr>
    </w:p>
    <w:p w14:paraId="54571F65" w14:textId="77777777" w:rsidR="006D28CC" w:rsidRDefault="006D28CC">
      <w:pPr>
        <w:jc w:val="both"/>
        <w:rPr>
          <w:rFonts w:ascii="Times New Roman" w:hAnsi="Times New Roman" w:cs="Times New Roman"/>
          <w:b/>
          <w:sz w:val="24"/>
          <w:szCs w:val="24"/>
        </w:rPr>
      </w:pPr>
      <w:r>
        <w:rPr>
          <w:rFonts w:ascii="Times New Roman" w:hAnsi="Times New Roman" w:cs="Times New Roman"/>
          <w:i/>
          <w:iCs/>
          <w:sz w:val="24"/>
          <w:szCs w:val="24"/>
        </w:rPr>
        <w:t>7.6.7.</w:t>
      </w:r>
      <w:r>
        <w:rPr>
          <w:rFonts w:ascii="Times New Roman" w:hAnsi="Times New Roman" w:cs="Times New Roman"/>
          <w:sz w:val="24"/>
          <w:szCs w:val="24"/>
        </w:rPr>
        <w:t xml:space="preserve"> V případě uzavření provozu MŠ v měsíci srpnu se úplata neplatí.</w:t>
      </w:r>
    </w:p>
    <w:p w14:paraId="2D5C4A9F" w14:textId="77777777" w:rsidR="006D28CC" w:rsidRDefault="006D28CC">
      <w:pPr>
        <w:jc w:val="both"/>
        <w:rPr>
          <w:rFonts w:ascii="Times New Roman" w:hAnsi="Times New Roman" w:cs="Times New Roman"/>
          <w:b/>
          <w:sz w:val="24"/>
          <w:szCs w:val="24"/>
        </w:rPr>
      </w:pPr>
    </w:p>
    <w:p w14:paraId="48A782F0"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7.7. V měsíci, v němž je provoz MŠ přerušen po dobu delší než 5 pracovních dnů, se úplata snižuje</w:t>
      </w:r>
    </w:p>
    <w:p w14:paraId="5D570E79"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       poměrnou částí.</w:t>
      </w:r>
    </w:p>
    <w:p w14:paraId="6FD31743" w14:textId="77777777" w:rsidR="006D28CC" w:rsidRDefault="006D28CC">
      <w:pPr>
        <w:ind w:left="360"/>
        <w:jc w:val="both"/>
        <w:rPr>
          <w:rFonts w:ascii="Times New Roman" w:hAnsi="Times New Roman" w:cs="Times New Roman"/>
          <w:b/>
          <w:bCs/>
          <w:sz w:val="24"/>
          <w:szCs w:val="24"/>
        </w:rPr>
      </w:pPr>
    </w:p>
    <w:p w14:paraId="10306758"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7.8. Stanovení podmínek pro úhradu školního stravování (dále jen „stravné“)</w:t>
      </w:r>
    </w:p>
    <w:p w14:paraId="2BF95424" w14:textId="77777777" w:rsidR="006D28CC" w:rsidRDefault="006D28CC">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Školní stravování v MŠ obsahuje dopolední svačinu, oběd a odpolední svačinu. Stravné se hradí měsíčně, zálohově dopředu, a to bezhotovostním převodem z účtu (případně složenkou), a to nejpozději do 15. dne v měsíci.</w:t>
      </w:r>
    </w:p>
    <w:p w14:paraId="71F2A33C" w14:textId="05F11A49" w:rsidR="00611121" w:rsidRDefault="006D28CC" w:rsidP="00423C5D">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Úplata za předškolní vzdělávání a stravování dítěte v mateřské jsou platby, které jsou pro rodiče povinné a jsou nedílnou součástí rozpočtu mateřské školy. Opakované neuhrazení těchto plateb </w:t>
      </w:r>
      <w:r>
        <w:rPr>
          <w:rFonts w:ascii="Times New Roman" w:hAnsi="Times New Roman" w:cs="Times New Roman"/>
          <w:sz w:val="24"/>
          <w:szCs w:val="24"/>
        </w:rPr>
        <w:br/>
        <w:t xml:space="preserve">v mateřské škole je považováno za závažné porušení provozu mateřské školy a v konečném důsledku může být důvodem pro ukončení docházky dítěte do mateřské školy </w:t>
      </w:r>
      <w:r w:rsidR="00611121">
        <w:rPr>
          <w:rFonts w:ascii="Times New Roman" w:hAnsi="Times New Roman" w:cs="Times New Roman"/>
          <w:sz w:val="24"/>
          <w:szCs w:val="24"/>
        </w:rPr>
        <w:t>(</w:t>
      </w:r>
      <w:r>
        <w:rPr>
          <w:rFonts w:ascii="Times New Roman" w:hAnsi="Times New Roman" w:cs="Times New Roman"/>
          <w:sz w:val="24"/>
          <w:szCs w:val="24"/>
        </w:rPr>
        <w:t xml:space="preserve">zákon č. 561/2004 Sb., školský zákon). Veškeré informace týkající se stravování v MŠ obdrží zákonní zástupci </w:t>
      </w:r>
      <w:r>
        <w:rPr>
          <w:rFonts w:ascii="Times New Roman" w:hAnsi="Times New Roman" w:cs="Times New Roman"/>
          <w:sz w:val="24"/>
          <w:szCs w:val="24"/>
        </w:rPr>
        <w:br/>
        <w:t xml:space="preserve">u vedoucí školní jídelny na tel. 518 372 189. Jídelníček je zveřejňován na webových stránkách školy </w:t>
      </w:r>
      <w:r>
        <w:rPr>
          <w:rFonts w:ascii="Times New Roman" w:hAnsi="Times New Roman" w:cs="Times New Roman"/>
          <w:sz w:val="24"/>
          <w:szCs w:val="24"/>
        </w:rPr>
        <w:br/>
        <w:t>a na nástěnce v MŠ.</w:t>
      </w:r>
    </w:p>
    <w:p w14:paraId="046D27D1" w14:textId="77777777" w:rsidR="00611121" w:rsidRDefault="00611121" w:rsidP="00423C5D">
      <w:pPr>
        <w:jc w:val="both"/>
        <w:rPr>
          <w:rFonts w:ascii="Times New Roman" w:hAnsi="Times New Roman" w:cs="Times New Roman"/>
          <w:b/>
          <w:bCs/>
          <w:sz w:val="24"/>
          <w:szCs w:val="24"/>
        </w:rPr>
      </w:pPr>
    </w:p>
    <w:p w14:paraId="6A9D2981" w14:textId="77777777" w:rsidR="00611121" w:rsidRDefault="00611121" w:rsidP="00611121">
      <w:pPr>
        <w:overflowPunct w:val="0"/>
        <w:autoSpaceDE w:val="0"/>
        <w:jc w:val="right"/>
        <w:textAlignment w:val="baseline"/>
        <w:rPr>
          <w:rFonts w:ascii="Times New Roman" w:hAnsi="Times New Roman" w:cs="Times New Roman"/>
          <w:sz w:val="24"/>
          <w:szCs w:val="24"/>
        </w:rPr>
      </w:pPr>
      <w:r>
        <w:rPr>
          <w:rFonts w:ascii="Times New Roman" w:hAnsi="Times New Roman" w:cs="Times New Roman"/>
          <w:i/>
          <w:sz w:val="24"/>
          <w:szCs w:val="24"/>
        </w:rPr>
        <w:lastRenderedPageBreak/>
        <w:t>Školní řád MŠ</w:t>
      </w:r>
    </w:p>
    <w:p w14:paraId="2A4E3CFD" w14:textId="77777777" w:rsidR="00611121" w:rsidRDefault="00611121" w:rsidP="00423C5D">
      <w:pPr>
        <w:jc w:val="both"/>
        <w:rPr>
          <w:rFonts w:ascii="Times New Roman" w:hAnsi="Times New Roman" w:cs="Times New Roman"/>
          <w:b/>
          <w:bCs/>
          <w:sz w:val="24"/>
          <w:szCs w:val="24"/>
        </w:rPr>
      </w:pPr>
    </w:p>
    <w:p w14:paraId="16868ACF"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7.9. Základní pravidla chování zákonných zástupců dětí při vzájemném </w:t>
      </w:r>
      <w:r w:rsidR="00611121">
        <w:rPr>
          <w:rFonts w:ascii="Times New Roman" w:hAnsi="Times New Roman" w:cs="Times New Roman"/>
          <w:b/>
          <w:bCs/>
          <w:sz w:val="24"/>
          <w:szCs w:val="24"/>
        </w:rPr>
        <w:t xml:space="preserve">kontaktu </w:t>
      </w:r>
      <w:r>
        <w:rPr>
          <w:rFonts w:ascii="Times New Roman" w:hAnsi="Times New Roman" w:cs="Times New Roman"/>
          <w:b/>
          <w:bCs/>
          <w:sz w:val="24"/>
          <w:szCs w:val="24"/>
        </w:rPr>
        <w:t>se zaměstnanci</w:t>
      </w:r>
    </w:p>
    <w:p w14:paraId="4287D2F5"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11121">
        <w:rPr>
          <w:rFonts w:ascii="Times New Roman" w:hAnsi="Times New Roman" w:cs="Times New Roman"/>
          <w:b/>
          <w:bCs/>
          <w:sz w:val="24"/>
          <w:szCs w:val="24"/>
        </w:rPr>
        <w:t>MŠ</w:t>
      </w:r>
      <w:r>
        <w:rPr>
          <w:rFonts w:ascii="Times New Roman" w:hAnsi="Times New Roman" w:cs="Times New Roman"/>
          <w:b/>
          <w:bCs/>
          <w:sz w:val="24"/>
          <w:szCs w:val="24"/>
        </w:rPr>
        <w:t xml:space="preserve">, s jinými dětmi docházejícími do </w:t>
      </w:r>
      <w:r w:rsidR="00611121">
        <w:rPr>
          <w:rFonts w:ascii="Times New Roman" w:hAnsi="Times New Roman" w:cs="Times New Roman"/>
          <w:b/>
          <w:bCs/>
          <w:sz w:val="24"/>
          <w:szCs w:val="24"/>
        </w:rPr>
        <w:t xml:space="preserve">MŠ </w:t>
      </w:r>
      <w:r>
        <w:rPr>
          <w:rFonts w:ascii="Times New Roman" w:hAnsi="Times New Roman" w:cs="Times New Roman"/>
          <w:b/>
          <w:bCs/>
          <w:sz w:val="24"/>
          <w:szCs w:val="24"/>
        </w:rPr>
        <w:t>školy a s ostatními zákonnými zástupci</w:t>
      </w:r>
    </w:p>
    <w:p w14:paraId="6FB4DDD6" w14:textId="77777777" w:rsidR="006D28CC" w:rsidRDefault="006D28CC">
      <w:pPr>
        <w:jc w:val="both"/>
        <w:rPr>
          <w:rFonts w:ascii="Times New Roman" w:hAnsi="Times New Roman" w:cs="Times New Roman"/>
          <w:b/>
          <w:bCs/>
          <w:sz w:val="24"/>
          <w:szCs w:val="24"/>
        </w:rPr>
      </w:pPr>
    </w:p>
    <w:p w14:paraId="08AF5CF9" w14:textId="77777777" w:rsidR="006D28CC" w:rsidRDefault="006D28CC">
      <w:pPr>
        <w:ind w:firstLine="360"/>
        <w:rPr>
          <w:rFonts w:ascii="Times New Roman" w:hAnsi="Times New Roman" w:cs="Times New Roman"/>
          <w:sz w:val="24"/>
          <w:szCs w:val="24"/>
        </w:rPr>
      </w:pPr>
      <w:r>
        <w:rPr>
          <w:rFonts w:ascii="Times New Roman" w:hAnsi="Times New Roman" w:cs="Times New Roman"/>
          <w:sz w:val="24"/>
          <w:szCs w:val="24"/>
        </w:rPr>
        <w:t>Při pobytu v mateřské škole zákonní zástupci dětí</w:t>
      </w:r>
      <w:r w:rsidR="005B37A4">
        <w:rPr>
          <w:rFonts w:ascii="Times New Roman" w:hAnsi="Times New Roman" w:cs="Times New Roman"/>
          <w:sz w:val="24"/>
          <w:szCs w:val="24"/>
        </w:rPr>
        <w:t>:</w:t>
      </w:r>
    </w:p>
    <w:p w14:paraId="4A8E643E" w14:textId="77777777" w:rsidR="006D28CC" w:rsidRDefault="006D28CC">
      <w:pPr>
        <w:numPr>
          <w:ilvl w:val="0"/>
          <w:numId w:val="20"/>
        </w:numPr>
        <w:overflowPunct w:val="0"/>
        <w:autoSpaceDE w:val="0"/>
        <w:textAlignment w:val="baseline"/>
        <w:rPr>
          <w:rFonts w:ascii="Times New Roman" w:hAnsi="Times New Roman" w:cs="Times New Roman"/>
          <w:i/>
          <w:sz w:val="24"/>
          <w:szCs w:val="24"/>
        </w:rPr>
      </w:pPr>
      <w:r>
        <w:rPr>
          <w:rFonts w:ascii="Times New Roman" w:hAnsi="Times New Roman" w:cs="Times New Roman"/>
          <w:sz w:val="24"/>
          <w:szCs w:val="24"/>
        </w:rPr>
        <w:t>dodržují stanovenou organizaci provozu mateřské školy a vnitřní režim mateřské školy</w:t>
      </w:r>
      <w:r w:rsidR="005B37A4">
        <w:rPr>
          <w:rFonts w:ascii="Times New Roman" w:hAnsi="Times New Roman" w:cs="Times New Roman"/>
          <w:sz w:val="24"/>
          <w:szCs w:val="24"/>
        </w:rPr>
        <w:t>,</w:t>
      </w:r>
    </w:p>
    <w:p w14:paraId="53A889AC" w14:textId="77777777" w:rsidR="00A57567" w:rsidRDefault="00A57567" w:rsidP="00A57567">
      <w:pPr>
        <w:numPr>
          <w:ilvl w:val="0"/>
          <w:numId w:val="20"/>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řídí se Školním řádem mateřské školy</w:t>
      </w:r>
      <w:r w:rsidR="005B37A4">
        <w:rPr>
          <w:rFonts w:ascii="Times New Roman" w:hAnsi="Times New Roman" w:cs="Times New Roman"/>
          <w:sz w:val="24"/>
          <w:szCs w:val="24"/>
        </w:rPr>
        <w:t>,</w:t>
      </w:r>
    </w:p>
    <w:p w14:paraId="03B65B96" w14:textId="77777777" w:rsidR="00A57567" w:rsidRDefault="00A57567" w:rsidP="00A57567">
      <w:pPr>
        <w:numPr>
          <w:ilvl w:val="0"/>
          <w:numId w:val="20"/>
        </w:num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dodržují při vzájemném </w:t>
      </w:r>
      <w:r w:rsidR="00611121">
        <w:rPr>
          <w:rFonts w:ascii="Times New Roman" w:hAnsi="Times New Roman" w:cs="Times New Roman"/>
          <w:sz w:val="24"/>
          <w:szCs w:val="24"/>
        </w:rPr>
        <w:t xml:space="preserve">kontaktu </w:t>
      </w:r>
      <w:r>
        <w:rPr>
          <w:rFonts w:ascii="Times New Roman" w:hAnsi="Times New Roman" w:cs="Times New Roman"/>
          <w:sz w:val="24"/>
          <w:szCs w:val="24"/>
        </w:rPr>
        <w:t>se zaměstnanci MŠ, s jinými dětmi docházejícími do mateřské školy a s ostatními zákonnými zástupci dětí pravidla slušnosti a vzájemné ohleduplnosti.</w:t>
      </w:r>
    </w:p>
    <w:p w14:paraId="05E443A4" w14:textId="77777777" w:rsidR="006D28CC" w:rsidRDefault="006D28CC">
      <w:pPr>
        <w:ind w:left="7788" w:firstLine="708"/>
        <w:rPr>
          <w:rFonts w:ascii="Times New Roman" w:hAnsi="Times New Roman" w:cs="Times New Roman"/>
          <w:i/>
          <w:sz w:val="24"/>
          <w:szCs w:val="24"/>
        </w:rPr>
      </w:pPr>
    </w:p>
    <w:p w14:paraId="21039C42" w14:textId="77777777" w:rsidR="006D28CC" w:rsidRDefault="006D28CC">
      <w:pPr>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8. </w:t>
      </w:r>
      <w:r>
        <w:rPr>
          <w:rFonts w:ascii="Times New Roman" w:hAnsi="Times New Roman" w:cs="Times New Roman"/>
          <w:b/>
          <w:bCs/>
          <w:sz w:val="28"/>
          <w:szCs w:val="28"/>
        </w:rPr>
        <w:t>Provoz a vnitřní režim mateřské školy</w:t>
      </w:r>
    </w:p>
    <w:p w14:paraId="228E53DD" w14:textId="77777777" w:rsidR="006D28CC" w:rsidRDefault="006D28CC">
      <w:pPr>
        <w:ind w:left="4248"/>
        <w:jc w:val="both"/>
        <w:rPr>
          <w:rFonts w:ascii="Times New Roman" w:hAnsi="Times New Roman" w:cs="Times New Roman"/>
          <w:b/>
          <w:bCs/>
          <w:color w:val="FF0000"/>
          <w:sz w:val="24"/>
          <w:szCs w:val="24"/>
        </w:rPr>
      </w:pPr>
    </w:p>
    <w:p w14:paraId="49340E7D" w14:textId="77777777" w:rsidR="006D28CC" w:rsidRDefault="006D28CC">
      <w:pPr>
        <w:rPr>
          <w:rFonts w:ascii="Times New Roman" w:hAnsi="Times New Roman" w:cs="Times New Roman"/>
          <w:sz w:val="24"/>
          <w:szCs w:val="24"/>
        </w:rPr>
      </w:pPr>
      <w:r>
        <w:rPr>
          <w:rFonts w:ascii="Times New Roman" w:hAnsi="Times New Roman" w:cs="Times New Roman"/>
          <w:b/>
          <w:bCs/>
          <w:sz w:val="24"/>
          <w:szCs w:val="24"/>
        </w:rPr>
        <w:t xml:space="preserve">8.1. Podmínky provozu a organizace vzdělávání v mateřské škole </w:t>
      </w:r>
    </w:p>
    <w:p w14:paraId="6D1CBD01"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Mateřská škola je zřízena jako škola s celodenním provozem s určenou dobou pobytu od 6:00 do 16:30 hod.</w:t>
      </w:r>
    </w:p>
    <w:p w14:paraId="028BC947"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 xml:space="preserve">V měsících červenci a srpnu může ředitel školy po dohodě se zřizovatelem stanovený provoz </w:t>
      </w:r>
      <w:r>
        <w:rPr>
          <w:rFonts w:ascii="Times New Roman" w:hAnsi="Times New Roman" w:cs="Times New Roman"/>
          <w:sz w:val="24"/>
          <w:szCs w:val="24"/>
        </w:rPr>
        <w:br/>
        <w:t>omezit nebo přerušit, a to zejména z důvodu stavebních úprav, předpokládaného nízkého počtu dětí v tomto období, nedostatku pedagogického personálu apod. Rozsah omezení nebo přerušení oznámí ředitel školy zákonným zástupcům dětí nejméně 2 měsíce předem, součástí oznámení bude i adresa MŠ, do které mohou zákonní zástupci v této době své dítě přihlásit.</w:t>
      </w:r>
    </w:p>
    <w:p w14:paraId="47B54A49"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Provoz mateřské školy lze ze závažných důvodů a po projednání se zřizovatelem omezit nebo přerušit i v jiném období než stanoveném v předchozím odstavci. Za závažné</w:t>
      </w:r>
      <w:r>
        <w:rPr>
          <w:rFonts w:ascii="Times New Roman" w:hAnsi="Times New Roman" w:cs="Times New Roman"/>
          <w:b/>
          <w:bCs/>
          <w:sz w:val="24"/>
          <w:szCs w:val="24"/>
        </w:rPr>
        <w:t xml:space="preserve"> </w:t>
      </w:r>
      <w:r>
        <w:rPr>
          <w:rFonts w:ascii="Times New Roman" w:hAnsi="Times New Roman" w:cs="Times New Roman"/>
          <w:sz w:val="24"/>
          <w:szCs w:val="24"/>
        </w:rPr>
        <w:t>důvody se považují organizační či technické příčiny, které znemožňují řádné poskytování předškolního vzdělávání</w:t>
      </w:r>
      <w:r w:rsidR="005B37A4">
        <w:rPr>
          <w:rFonts w:ascii="Times New Roman" w:hAnsi="Times New Roman" w:cs="Times New Roman"/>
          <w:sz w:val="24"/>
          <w:szCs w:val="24"/>
        </w:rPr>
        <w:t>, případně uzavření MŠ krizovým opatřením vlády ČR či KHS.</w:t>
      </w:r>
      <w:r>
        <w:rPr>
          <w:rFonts w:ascii="Times New Roman" w:hAnsi="Times New Roman" w:cs="Times New Roman"/>
          <w:sz w:val="24"/>
          <w:szCs w:val="24"/>
        </w:rPr>
        <w:t xml:space="preserve"> Informaci o omezení nebo přerušení provozu zveřejní ředitel školy na přístupném místě ve škole neprodleně poté, co o omezení nebo přerušení provozu rozhodne. Součástí oznámení bude i adresa MŠ, do které mohou zákonní zástupci po dobu přerušení provozu své dítě přihlásit.</w:t>
      </w:r>
    </w:p>
    <w:p w14:paraId="10EFB3C8"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Vzdělávání v mateřské škole probíhá ve 3 ročnících, přičemž do jedné třídy mateřské školy lze zařadit děti z</w:t>
      </w:r>
      <w:r w:rsidR="005B37A4">
        <w:rPr>
          <w:rFonts w:ascii="Times New Roman" w:hAnsi="Times New Roman" w:cs="Times New Roman"/>
          <w:sz w:val="24"/>
          <w:szCs w:val="24"/>
        </w:rPr>
        <w:t> různých ročníků.</w:t>
      </w:r>
    </w:p>
    <w:p w14:paraId="56D0C14B"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 xml:space="preserve">Mateřská škola může organizovat zotavovací pobyty ve zdravotně příznivém prostředí bez přerušení vzdělávání, školní výlety a další akce související s výchovně vzdělávací činností školy. </w:t>
      </w:r>
      <w:r>
        <w:rPr>
          <w:rFonts w:ascii="Times New Roman" w:hAnsi="Times New Roman" w:cs="Times New Roman"/>
          <w:sz w:val="24"/>
          <w:szCs w:val="24"/>
        </w:rPr>
        <w:br/>
        <w:t xml:space="preserve">O uskutečnění těchto pobytů, výletů a dalších akcí informuje mateřská škola zákonné zástupce dětí nejméně týden před jejich zahájením. </w:t>
      </w:r>
    </w:p>
    <w:p w14:paraId="40908196" w14:textId="77777777" w:rsidR="006D28CC" w:rsidRDefault="006D28CC">
      <w:pPr>
        <w:rPr>
          <w:rFonts w:ascii="Times New Roman" w:hAnsi="Times New Roman" w:cs="Times New Roman"/>
          <w:sz w:val="24"/>
          <w:szCs w:val="24"/>
        </w:rPr>
      </w:pPr>
    </w:p>
    <w:p w14:paraId="02C83C33" w14:textId="77777777" w:rsidR="006D28CC" w:rsidRDefault="006D28CC">
      <w:pPr>
        <w:rPr>
          <w:rFonts w:ascii="Times New Roman" w:hAnsi="Times New Roman" w:cs="Times New Roman"/>
          <w:sz w:val="24"/>
          <w:szCs w:val="24"/>
        </w:rPr>
      </w:pPr>
    </w:p>
    <w:p w14:paraId="56BA28CC" w14:textId="77777777" w:rsidR="006D28CC" w:rsidRDefault="006D28CC">
      <w:pPr>
        <w:rPr>
          <w:rFonts w:ascii="Times New Roman" w:hAnsi="Times New Roman" w:cs="Times New Roman"/>
          <w:sz w:val="24"/>
          <w:szCs w:val="24"/>
        </w:rPr>
      </w:pPr>
    </w:p>
    <w:p w14:paraId="034A3CE6" w14:textId="77777777" w:rsidR="006D28CC" w:rsidRDefault="006D28CC">
      <w:pPr>
        <w:rPr>
          <w:rFonts w:ascii="Times New Roman" w:hAnsi="Times New Roman" w:cs="Times New Roman"/>
          <w:sz w:val="24"/>
          <w:szCs w:val="24"/>
        </w:rPr>
      </w:pPr>
    </w:p>
    <w:p w14:paraId="21E2EE32" w14:textId="77777777" w:rsidR="006D28CC" w:rsidRDefault="006D28CC">
      <w:pPr>
        <w:rPr>
          <w:rFonts w:ascii="Times New Roman" w:hAnsi="Times New Roman" w:cs="Times New Roman"/>
          <w:sz w:val="24"/>
          <w:szCs w:val="24"/>
        </w:rPr>
      </w:pPr>
    </w:p>
    <w:p w14:paraId="19D8C384" w14:textId="77777777" w:rsidR="006D28CC" w:rsidRDefault="006D28CC">
      <w:pPr>
        <w:rPr>
          <w:rFonts w:ascii="Times New Roman" w:hAnsi="Times New Roman" w:cs="Times New Roman"/>
          <w:sz w:val="24"/>
          <w:szCs w:val="24"/>
        </w:rPr>
      </w:pPr>
    </w:p>
    <w:p w14:paraId="2BD16024" w14:textId="77777777" w:rsidR="006D28CC" w:rsidRDefault="006D28CC">
      <w:pPr>
        <w:ind w:left="7788" w:firstLine="708"/>
        <w:rPr>
          <w:rFonts w:ascii="Times New Roman" w:hAnsi="Times New Roman" w:cs="Times New Roman"/>
          <w:i/>
          <w:sz w:val="24"/>
          <w:szCs w:val="24"/>
        </w:rPr>
      </w:pPr>
    </w:p>
    <w:p w14:paraId="1A621FF8" w14:textId="77777777" w:rsidR="006D28CC" w:rsidRDefault="006D28CC">
      <w:pPr>
        <w:ind w:left="7788" w:firstLine="708"/>
        <w:rPr>
          <w:rFonts w:ascii="Times New Roman" w:hAnsi="Times New Roman" w:cs="Times New Roman"/>
          <w:i/>
          <w:sz w:val="24"/>
          <w:szCs w:val="24"/>
        </w:rPr>
      </w:pPr>
    </w:p>
    <w:p w14:paraId="41712D3C" w14:textId="77777777" w:rsidR="006D28CC" w:rsidRDefault="006D28CC">
      <w:pPr>
        <w:ind w:left="7788" w:firstLine="708"/>
        <w:rPr>
          <w:rFonts w:ascii="Times New Roman" w:hAnsi="Times New Roman" w:cs="Times New Roman"/>
          <w:i/>
          <w:sz w:val="24"/>
          <w:szCs w:val="24"/>
        </w:rPr>
      </w:pPr>
    </w:p>
    <w:p w14:paraId="2DE11CDB" w14:textId="77777777" w:rsidR="006D28CC" w:rsidRDefault="006D28CC">
      <w:pPr>
        <w:ind w:left="7788" w:firstLine="708"/>
        <w:rPr>
          <w:rFonts w:ascii="Times New Roman" w:hAnsi="Times New Roman" w:cs="Times New Roman"/>
          <w:i/>
          <w:sz w:val="24"/>
          <w:szCs w:val="24"/>
        </w:rPr>
      </w:pPr>
    </w:p>
    <w:p w14:paraId="301CD108" w14:textId="77777777" w:rsidR="006D28CC" w:rsidRDefault="006D28CC">
      <w:pPr>
        <w:ind w:left="7788" w:firstLine="708"/>
        <w:rPr>
          <w:rFonts w:ascii="Times New Roman" w:hAnsi="Times New Roman" w:cs="Times New Roman"/>
          <w:i/>
          <w:sz w:val="24"/>
          <w:szCs w:val="24"/>
        </w:rPr>
      </w:pPr>
    </w:p>
    <w:p w14:paraId="5C8BE0B8" w14:textId="3C015CBC" w:rsidR="006D28CC" w:rsidRDefault="006D28CC">
      <w:pPr>
        <w:ind w:left="7788" w:firstLine="708"/>
        <w:rPr>
          <w:rFonts w:ascii="Times New Roman" w:hAnsi="Times New Roman" w:cs="Times New Roman"/>
          <w:i/>
          <w:sz w:val="24"/>
          <w:szCs w:val="24"/>
        </w:rPr>
      </w:pPr>
    </w:p>
    <w:p w14:paraId="1B4F65F6" w14:textId="50075F70" w:rsidR="00D246A4" w:rsidRDefault="00D246A4">
      <w:pPr>
        <w:ind w:left="7788" w:firstLine="708"/>
        <w:rPr>
          <w:rFonts w:ascii="Times New Roman" w:hAnsi="Times New Roman" w:cs="Times New Roman"/>
          <w:i/>
          <w:sz w:val="24"/>
          <w:szCs w:val="24"/>
        </w:rPr>
      </w:pPr>
    </w:p>
    <w:p w14:paraId="45E53A0F" w14:textId="77777777" w:rsidR="00D246A4" w:rsidRDefault="00D246A4">
      <w:pPr>
        <w:ind w:left="7788" w:firstLine="708"/>
        <w:rPr>
          <w:rFonts w:ascii="Times New Roman" w:hAnsi="Times New Roman" w:cs="Times New Roman"/>
          <w:i/>
          <w:sz w:val="24"/>
          <w:szCs w:val="24"/>
        </w:rPr>
      </w:pPr>
    </w:p>
    <w:p w14:paraId="02EB46CD" w14:textId="77777777" w:rsidR="00D246A4" w:rsidRDefault="00D246A4">
      <w:pPr>
        <w:ind w:left="7788" w:firstLine="708"/>
        <w:rPr>
          <w:rFonts w:ascii="Times New Roman" w:hAnsi="Times New Roman" w:cs="Times New Roman"/>
          <w:i/>
          <w:sz w:val="24"/>
          <w:szCs w:val="24"/>
        </w:rPr>
      </w:pPr>
    </w:p>
    <w:p w14:paraId="2044735B" w14:textId="77777777" w:rsidR="00D246A4" w:rsidRDefault="00D246A4">
      <w:pPr>
        <w:ind w:left="7788" w:firstLine="708"/>
        <w:rPr>
          <w:rFonts w:ascii="Times New Roman" w:hAnsi="Times New Roman" w:cs="Times New Roman"/>
          <w:i/>
          <w:sz w:val="24"/>
          <w:szCs w:val="24"/>
        </w:rPr>
      </w:pPr>
    </w:p>
    <w:p w14:paraId="7D38D140" w14:textId="1707C605" w:rsidR="006D28CC" w:rsidRDefault="00A57567">
      <w:pPr>
        <w:ind w:left="7788" w:firstLine="708"/>
        <w:rPr>
          <w:rFonts w:ascii="Times New Roman" w:hAnsi="Times New Roman" w:cs="Times New Roman"/>
          <w:sz w:val="24"/>
          <w:szCs w:val="24"/>
        </w:rPr>
      </w:pPr>
      <w:r>
        <w:rPr>
          <w:rFonts w:ascii="Times New Roman" w:hAnsi="Times New Roman" w:cs="Times New Roman"/>
          <w:i/>
          <w:sz w:val="24"/>
          <w:szCs w:val="24"/>
        </w:rPr>
        <w:t xml:space="preserve">   </w:t>
      </w:r>
      <w:r w:rsidR="006D28CC">
        <w:rPr>
          <w:rFonts w:ascii="Times New Roman" w:hAnsi="Times New Roman" w:cs="Times New Roman"/>
          <w:i/>
          <w:sz w:val="24"/>
          <w:szCs w:val="24"/>
        </w:rPr>
        <w:t>Školní řád MŠ</w:t>
      </w:r>
    </w:p>
    <w:p w14:paraId="07C07F5C" w14:textId="77777777" w:rsidR="006D28CC" w:rsidRDefault="006D28CC">
      <w:pPr>
        <w:rPr>
          <w:rFonts w:ascii="Times New Roman" w:hAnsi="Times New Roman" w:cs="Times New Roman"/>
          <w:sz w:val="24"/>
          <w:szCs w:val="24"/>
        </w:rPr>
      </w:pPr>
    </w:p>
    <w:p w14:paraId="7EE2B0AE" w14:textId="77777777" w:rsidR="006D28CC" w:rsidRDefault="006D28CC">
      <w:pPr>
        <w:rPr>
          <w:rFonts w:ascii="Times New Roman" w:hAnsi="Times New Roman" w:cs="Times New Roman"/>
          <w:color w:val="0000FF"/>
          <w:sz w:val="24"/>
          <w:szCs w:val="24"/>
          <w:u w:val="single"/>
        </w:rPr>
      </w:pPr>
      <w:r>
        <w:rPr>
          <w:rFonts w:ascii="Times New Roman" w:hAnsi="Times New Roman" w:cs="Times New Roman"/>
          <w:b/>
          <w:sz w:val="24"/>
          <w:szCs w:val="24"/>
        </w:rPr>
        <w:lastRenderedPageBreak/>
        <w:t>8.2. Vnitřní denní režim MŠ</w:t>
      </w:r>
    </w:p>
    <w:p w14:paraId="59A0EF42"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Předškolní vzdělávání dětí podle stanoveného školního vzdělávacího programu probíhá </w:t>
      </w:r>
      <w:r>
        <w:rPr>
          <w:rFonts w:ascii="Times New Roman" w:hAnsi="Times New Roman" w:cs="Times New Roman"/>
          <w:sz w:val="24"/>
          <w:szCs w:val="24"/>
        </w:rPr>
        <w:br/>
        <w:t>v základním denním režimu.</w:t>
      </w:r>
    </w:p>
    <w:p w14:paraId="0E078E1F" w14:textId="77777777" w:rsidR="006D28CC" w:rsidRDefault="006D28CC">
      <w:pPr>
        <w:rPr>
          <w:rFonts w:ascii="Times New Roman" w:hAnsi="Times New Roman" w:cs="Times New Roman"/>
          <w:sz w:val="24"/>
          <w:szCs w:val="24"/>
        </w:rPr>
      </w:pPr>
    </w:p>
    <w:p w14:paraId="52E3F841" w14:textId="77777777" w:rsidR="006D28CC" w:rsidRDefault="006D28CC">
      <w:pPr>
        <w:rPr>
          <w:rFonts w:ascii="Calibri" w:eastAsia="SimSun" w:hAnsi="Calibri" w:cs="Calibri"/>
          <w:b/>
          <w:i/>
          <w:kern w:val="1"/>
          <w:sz w:val="24"/>
          <w:szCs w:val="24"/>
          <w:lang w:bidi="hi-IN"/>
        </w:rPr>
      </w:pPr>
      <w:r>
        <w:rPr>
          <w:rFonts w:ascii="Times New Roman" w:hAnsi="Times New Roman" w:cs="Times New Roman"/>
          <w:b/>
          <w:sz w:val="24"/>
          <w:szCs w:val="24"/>
        </w:rPr>
        <w:t>8.2.1. Organizace dne (denní režim)</w:t>
      </w:r>
    </w:p>
    <w:p w14:paraId="0EB7A9E9" w14:textId="77777777" w:rsidR="006D28CC" w:rsidRDefault="006D28CC">
      <w:pPr>
        <w:widowControl w:val="0"/>
        <w:ind w:right="252"/>
        <w:textAlignment w:val="baseline"/>
        <w:rPr>
          <w:rFonts w:ascii="Calibri" w:eastAsia="SimSun" w:hAnsi="Calibri" w:cs="Calibri"/>
          <w:b/>
          <w:i/>
          <w:kern w:val="1"/>
          <w:sz w:val="24"/>
          <w:szCs w:val="24"/>
          <w:lang w:bidi="hi-IN"/>
        </w:rPr>
      </w:pPr>
    </w:p>
    <w:tbl>
      <w:tblPr>
        <w:tblW w:w="0" w:type="auto"/>
        <w:tblInd w:w="10" w:type="dxa"/>
        <w:tblLayout w:type="fixed"/>
        <w:tblCellMar>
          <w:left w:w="10" w:type="dxa"/>
          <w:right w:w="10" w:type="dxa"/>
        </w:tblCellMar>
        <w:tblLook w:val="0000" w:firstRow="0" w:lastRow="0" w:firstColumn="0" w:lastColumn="0" w:noHBand="0" w:noVBand="0"/>
      </w:tblPr>
      <w:tblGrid>
        <w:gridCol w:w="1617"/>
        <w:gridCol w:w="7454"/>
      </w:tblGrid>
      <w:tr w:rsidR="006D28CC" w14:paraId="599E619C" w14:textId="77777777" w:rsidTr="00A57567">
        <w:tc>
          <w:tcPr>
            <w:tcW w:w="1617" w:type="dxa"/>
            <w:tcBorders>
              <w:top w:val="single" w:sz="4" w:space="0" w:color="000000"/>
              <w:left w:val="single" w:sz="4" w:space="0" w:color="000000"/>
              <w:bottom w:val="single" w:sz="4" w:space="0" w:color="000000"/>
            </w:tcBorders>
            <w:shd w:val="clear" w:color="auto" w:fill="auto"/>
          </w:tcPr>
          <w:p w14:paraId="36FE1062" w14:textId="77777777" w:rsidR="006D28CC" w:rsidRPr="00A57567"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6:</w:t>
            </w:r>
            <w:r w:rsidR="006D28CC" w:rsidRPr="00A57567">
              <w:rPr>
                <w:rFonts w:ascii="Times New Roman" w:eastAsia="SimSun" w:hAnsi="Times New Roman" w:cs="Times New Roman"/>
                <w:iCs/>
                <w:kern w:val="1"/>
                <w:sz w:val="24"/>
                <w:szCs w:val="24"/>
                <w:lang w:bidi="hi-IN"/>
              </w:rPr>
              <w:t>00</w:t>
            </w:r>
          </w:p>
          <w:p w14:paraId="4BC7570B" w14:textId="77777777" w:rsidR="006D28CC" w:rsidRPr="00A57567" w:rsidRDefault="006D28CC">
            <w:pPr>
              <w:widowControl w:val="0"/>
              <w:textAlignment w:val="baseline"/>
              <w:rPr>
                <w:rFonts w:ascii="Times New Roman" w:eastAsia="SimSun" w:hAnsi="Times New Roman" w:cs="Times New Roman"/>
                <w:iCs/>
                <w:kern w:val="1"/>
                <w:sz w:val="24"/>
                <w:szCs w:val="24"/>
                <w:lang w:bidi="hi-IN"/>
              </w:rPr>
            </w:pPr>
          </w:p>
          <w:p w14:paraId="396319DD" w14:textId="77777777" w:rsidR="006D28CC" w:rsidRPr="00A57567" w:rsidRDefault="00483E21" w:rsidP="00241D9B">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w:t>
            </w:r>
            <w:r w:rsidR="00896530">
              <w:rPr>
                <w:rFonts w:ascii="Times New Roman" w:eastAsia="SimSun" w:hAnsi="Times New Roman" w:cs="Times New Roman"/>
                <w:iCs/>
                <w:kern w:val="1"/>
                <w:sz w:val="24"/>
                <w:szCs w:val="24"/>
                <w:lang w:bidi="hi-IN"/>
              </w:rPr>
              <w:t>0</w:t>
            </w:r>
            <w:r w:rsidR="006D28CC" w:rsidRPr="00A57567">
              <w:rPr>
                <w:rFonts w:ascii="Times New Roman" w:eastAsia="SimSun" w:hAnsi="Times New Roman" w:cs="Times New Roman"/>
                <w:iCs/>
                <w:kern w:val="1"/>
                <w:sz w:val="24"/>
                <w:szCs w:val="24"/>
                <w:lang w:bidi="hi-IN"/>
              </w:rPr>
              <w:t>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29E3F719" w14:textId="77777777" w:rsidR="006D28CC" w:rsidRPr="00A57567" w:rsidRDefault="00611121">
            <w:pPr>
              <w:widowControl w:val="0"/>
              <w:textAlignment w:val="baseline"/>
              <w:rPr>
                <w:rFonts w:ascii="Times New Roman" w:hAnsi="Times New Roman" w:cs="Times New Roman"/>
                <w:iCs/>
                <w:kern w:val="1"/>
                <w:sz w:val="24"/>
                <w:szCs w:val="24"/>
                <w:lang w:bidi="hi-IN"/>
              </w:rPr>
            </w:pPr>
            <w:r>
              <w:rPr>
                <w:rFonts w:ascii="Times New Roman" w:eastAsia="SimSun" w:hAnsi="Times New Roman" w:cs="Times New Roman"/>
                <w:iCs/>
                <w:kern w:val="1"/>
                <w:sz w:val="24"/>
                <w:szCs w:val="24"/>
                <w:lang w:bidi="hi-IN"/>
              </w:rPr>
              <w:t>s</w:t>
            </w:r>
            <w:r w:rsidR="006D28CC" w:rsidRPr="00A57567">
              <w:rPr>
                <w:rFonts w:ascii="Times New Roman" w:eastAsia="SimSun" w:hAnsi="Times New Roman" w:cs="Times New Roman"/>
                <w:iCs/>
                <w:kern w:val="1"/>
                <w:sz w:val="24"/>
                <w:szCs w:val="24"/>
                <w:lang w:bidi="hi-IN"/>
              </w:rPr>
              <w:t>cházení všech dětí do třídy Berušek a Včeliček</w:t>
            </w:r>
          </w:p>
          <w:p w14:paraId="298B3C52" w14:textId="77777777" w:rsidR="006D28CC" w:rsidRPr="00A57567" w:rsidRDefault="006D28CC">
            <w:pPr>
              <w:widowControl w:val="0"/>
              <w:textAlignment w:val="baseline"/>
              <w:rPr>
                <w:rFonts w:ascii="Times New Roman" w:eastAsia="SimSun" w:hAnsi="Times New Roman" w:cs="Times New Roman"/>
                <w:kern w:val="1"/>
                <w:sz w:val="24"/>
                <w:szCs w:val="24"/>
                <w:lang w:bidi="hi-IN"/>
              </w:rPr>
            </w:pPr>
            <w:r w:rsidRPr="00A57567">
              <w:rPr>
                <w:rFonts w:ascii="Times New Roman" w:eastAsia="SimSun" w:hAnsi="Times New Roman" w:cs="Times New Roman"/>
                <w:iCs/>
                <w:kern w:val="1"/>
                <w:sz w:val="24"/>
                <w:szCs w:val="24"/>
                <w:lang w:bidi="hi-IN"/>
              </w:rPr>
              <w:t>ranní hry dle volby dětí</w:t>
            </w:r>
          </w:p>
          <w:p w14:paraId="5D95DF24" w14:textId="77777777" w:rsidR="006D28CC" w:rsidRPr="00A57567" w:rsidRDefault="006D28CC" w:rsidP="00611121">
            <w:pPr>
              <w:widowControl w:val="0"/>
              <w:textAlignment w:val="baseline"/>
            </w:pPr>
            <w:r w:rsidRPr="00A57567">
              <w:rPr>
                <w:rFonts w:ascii="Times New Roman" w:eastAsia="SimSun" w:hAnsi="Times New Roman" w:cs="Times New Roman"/>
                <w:kern w:val="1"/>
                <w:sz w:val="24"/>
                <w:szCs w:val="24"/>
                <w:lang w:bidi="hi-IN"/>
              </w:rPr>
              <w:t xml:space="preserve">scházení </w:t>
            </w:r>
            <w:r w:rsidR="00A57567">
              <w:rPr>
                <w:rFonts w:ascii="Times New Roman" w:eastAsia="SimSun" w:hAnsi="Times New Roman" w:cs="Times New Roman"/>
                <w:kern w:val="1"/>
                <w:sz w:val="24"/>
                <w:szCs w:val="24"/>
                <w:lang w:bidi="hi-IN"/>
              </w:rPr>
              <w:t xml:space="preserve">dětí </w:t>
            </w:r>
            <w:r w:rsidRPr="00A57567">
              <w:rPr>
                <w:rFonts w:ascii="Times New Roman" w:eastAsia="SimSun" w:hAnsi="Times New Roman" w:cs="Times New Roman"/>
                <w:kern w:val="1"/>
                <w:sz w:val="24"/>
                <w:szCs w:val="24"/>
                <w:lang w:bidi="hi-IN"/>
              </w:rPr>
              <w:t>v 5.</w:t>
            </w:r>
            <w:r w:rsidR="00A57567">
              <w:rPr>
                <w:rFonts w:ascii="Times New Roman" w:eastAsia="SimSun" w:hAnsi="Times New Roman" w:cs="Times New Roman"/>
                <w:kern w:val="1"/>
                <w:sz w:val="24"/>
                <w:szCs w:val="24"/>
                <w:lang w:bidi="hi-IN"/>
              </w:rPr>
              <w:t xml:space="preserve"> </w:t>
            </w:r>
            <w:r w:rsidRPr="00A57567">
              <w:rPr>
                <w:rFonts w:ascii="Times New Roman" w:eastAsia="SimSun" w:hAnsi="Times New Roman" w:cs="Times New Roman"/>
                <w:kern w:val="1"/>
                <w:sz w:val="24"/>
                <w:szCs w:val="24"/>
                <w:lang w:bidi="hi-IN"/>
              </w:rPr>
              <w:t>tř</w:t>
            </w:r>
            <w:r w:rsidR="00A57567">
              <w:rPr>
                <w:rFonts w:ascii="Times New Roman" w:eastAsia="SimSun" w:hAnsi="Times New Roman" w:cs="Times New Roman"/>
                <w:kern w:val="1"/>
                <w:sz w:val="24"/>
                <w:szCs w:val="24"/>
                <w:lang w:bidi="hi-IN"/>
              </w:rPr>
              <w:t>ídě</w:t>
            </w:r>
            <w:r w:rsidRPr="00A57567">
              <w:rPr>
                <w:rFonts w:ascii="Times New Roman" w:eastAsia="SimSun" w:hAnsi="Times New Roman" w:cs="Times New Roman"/>
                <w:kern w:val="1"/>
                <w:sz w:val="24"/>
                <w:szCs w:val="24"/>
                <w:lang w:bidi="hi-IN"/>
              </w:rPr>
              <w:t xml:space="preserve"> Mravenečci</w:t>
            </w:r>
          </w:p>
        </w:tc>
      </w:tr>
      <w:tr w:rsidR="006D28CC" w14:paraId="058DA2F7" w14:textId="77777777" w:rsidTr="00A57567">
        <w:tc>
          <w:tcPr>
            <w:tcW w:w="1617" w:type="dxa"/>
            <w:tcBorders>
              <w:top w:val="single" w:sz="4" w:space="0" w:color="000000"/>
              <w:left w:val="single" w:sz="4" w:space="0" w:color="000000"/>
              <w:bottom w:val="single" w:sz="4" w:space="0" w:color="000000"/>
            </w:tcBorders>
            <w:shd w:val="clear" w:color="auto" w:fill="auto"/>
          </w:tcPr>
          <w:p w14:paraId="2C138F57"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7:15 – 7:</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056EC524" w14:textId="77777777" w:rsidR="006D28CC" w:rsidRDefault="006D28CC">
            <w:pPr>
              <w:widowControl w:val="0"/>
              <w:textAlignment w:val="baseline"/>
            </w:pPr>
            <w:r>
              <w:rPr>
                <w:rFonts w:ascii="Times New Roman" w:eastAsia="SimSun" w:hAnsi="Times New Roman" w:cs="Times New Roman"/>
                <w:iCs/>
                <w:kern w:val="1"/>
                <w:sz w:val="24"/>
                <w:szCs w:val="24"/>
                <w:lang w:bidi="hi-IN"/>
              </w:rPr>
              <w:t>rozcházení dětí do jednotlivých tříd</w:t>
            </w:r>
          </w:p>
        </w:tc>
      </w:tr>
      <w:tr w:rsidR="006D28CC" w14:paraId="6436E987" w14:textId="77777777" w:rsidTr="00A57567">
        <w:tc>
          <w:tcPr>
            <w:tcW w:w="1617" w:type="dxa"/>
            <w:tcBorders>
              <w:top w:val="single" w:sz="4" w:space="0" w:color="000000"/>
              <w:left w:val="single" w:sz="4" w:space="0" w:color="000000"/>
              <w:bottom w:val="single" w:sz="4" w:space="0" w:color="000000"/>
            </w:tcBorders>
            <w:shd w:val="clear" w:color="auto" w:fill="auto"/>
          </w:tcPr>
          <w:p w14:paraId="25B189A4"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26FA1CFD" w14:textId="77777777" w:rsidR="006D28CC" w:rsidRDefault="006D28CC" w:rsidP="00DA6463">
            <w:pPr>
              <w:widowControl w:val="0"/>
              <w:textAlignment w:val="baseline"/>
            </w:pPr>
            <w:r>
              <w:rPr>
                <w:rFonts w:ascii="Times New Roman" w:eastAsia="SimSun" w:hAnsi="Times New Roman" w:cs="Times New Roman"/>
                <w:iCs/>
                <w:kern w:val="1"/>
                <w:sz w:val="24"/>
                <w:szCs w:val="24"/>
                <w:lang w:bidi="hi-IN"/>
              </w:rPr>
              <w:t xml:space="preserve">hry a činnosti ve skupinkách, </w:t>
            </w:r>
          </w:p>
        </w:tc>
      </w:tr>
      <w:tr w:rsidR="006D28CC" w14:paraId="37A41864" w14:textId="77777777" w:rsidTr="00A57567">
        <w:tc>
          <w:tcPr>
            <w:tcW w:w="1617" w:type="dxa"/>
            <w:tcBorders>
              <w:top w:val="single" w:sz="4" w:space="0" w:color="000000"/>
              <w:left w:val="single" w:sz="4" w:space="0" w:color="000000"/>
              <w:bottom w:val="single" w:sz="4" w:space="0" w:color="000000"/>
            </w:tcBorders>
            <w:shd w:val="clear" w:color="auto" w:fill="auto"/>
          </w:tcPr>
          <w:p w14:paraId="29A9D528"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8:</w:t>
            </w:r>
            <w:r w:rsidR="006D28CC">
              <w:rPr>
                <w:rFonts w:ascii="Times New Roman" w:eastAsia="SimSu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36335B2" w14:textId="77777777" w:rsidR="00DA6463" w:rsidRDefault="00DA6463"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 xml:space="preserve">ukončení příchodu </w:t>
            </w:r>
            <w:r w:rsidR="006D28CC">
              <w:rPr>
                <w:rFonts w:ascii="Times New Roman" w:eastAsia="SimSun" w:hAnsi="Times New Roman" w:cs="Times New Roman"/>
                <w:iCs/>
                <w:kern w:val="1"/>
                <w:sz w:val="24"/>
                <w:szCs w:val="24"/>
                <w:lang w:bidi="hi-IN"/>
              </w:rPr>
              <w:t xml:space="preserve">dětí, </w:t>
            </w:r>
          </w:p>
          <w:p w14:paraId="400FE985" w14:textId="77777777" w:rsidR="00DA6463" w:rsidRDefault="006D28CC"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informace o počtu dětí do ŠJ</w:t>
            </w:r>
            <w:r w:rsidR="00DA6463">
              <w:rPr>
                <w:rFonts w:ascii="Times New Roman" w:eastAsia="SimSun" w:hAnsi="Times New Roman" w:cs="Times New Roman"/>
                <w:iCs/>
                <w:kern w:val="1"/>
                <w:sz w:val="24"/>
                <w:szCs w:val="24"/>
                <w:lang w:bidi="hi-IN"/>
              </w:rPr>
              <w:t xml:space="preserve"> </w:t>
            </w:r>
          </w:p>
          <w:p w14:paraId="3D7E76E6" w14:textId="77777777" w:rsidR="006D28CC" w:rsidRDefault="00DA6463" w:rsidP="00DA6463">
            <w:pPr>
              <w:widowControl w:val="0"/>
              <w:textAlignment w:val="baseline"/>
            </w:pPr>
            <w:r>
              <w:rPr>
                <w:rFonts w:ascii="Times New Roman" w:eastAsia="SimSun" w:hAnsi="Times New Roman" w:cs="Times New Roman"/>
                <w:iCs/>
                <w:kern w:val="1"/>
                <w:sz w:val="24"/>
                <w:szCs w:val="24"/>
                <w:lang w:bidi="hi-IN"/>
              </w:rPr>
              <w:t xml:space="preserve">řízená </w:t>
            </w:r>
            <w:r w:rsidR="00AC5FD9">
              <w:rPr>
                <w:rFonts w:ascii="Times New Roman" w:eastAsia="SimSun" w:hAnsi="Times New Roman" w:cs="Times New Roman"/>
                <w:iCs/>
                <w:kern w:val="1"/>
                <w:sz w:val="24"/>
                <w:szCs w:val="24"/>
                <w:lang w:bidi="hi-IN"/>
              </w:rPr>
              <w:t xml:space="preserve">a spontánní </w:t>
            </w:r>
            <w:r>
              <w:rPr>
                <w:rFonts w:ascii="Times New Roman" w:eastAsia="SimSun" w:hAnsi="Times New Roman" w:cs="Times New Roman"/>
                <w:iCs/>
                <w:kern w:val="1"/>
                <w:sz w:val="24"/>
                <w:szCs w:val="24"/>
                <w:lang w:bidi="hi-IN"/>
              </w:rPr>
              <w:t>vzdělávací činnost dětí dle třídního plánu</w:t>
            </w:r>
          </w:p>
        </w:tc>
      </w:tr>
      <w:tr w:rsidR="00EE1D5A" w14:paraId="0923E254" w14:textId="77777777" w:rsidTr="00A57567">
        <w:tc>
          <w:tcPr>
            <w:tcW w:w="1617" w:type="dxa"/>
            <w:tcBorders>
              <w:top w:val="single" w:sz="4" w:space="0" w:color="000000"/>
              <w:left w:val="single" w:sz="4" w:space="0" w:color="000000"/>
              <w:bottom w:val="single" w:sz="4" w:space="0" w:color="000000"/>
            </w:tcBorders>
            <w:shd w:val="clear" w:color="auto" w:fill="auto"/>
          </w:tcPr>
          <w:p w14:paraId="2D488F11" w14:textId="77777777" w:rsidR="00EE1D5A" w:rsidRDefault="00483E21">
            <w:pPr>
              <w:widowControl w:val="0"/>
              <w:textAlignment w:val="baseline"/>
              <w:rPr>
                <w:rFonts w:ascii="Times New Roman" w:hAnsi="Times New Roman" w:cs="Times New Roman"/>
                <w:iCs/>
                <w:kern w:val="1"/>
                <w:sz w:val="24"/>
                <w:szCs w:val="24"/>
                <w:lang w:bidi="hi-IN"/>
              </w:rPr>
            </w:pPr>
            <w:r>
              <w:rPr>
                <w:rFonts w:ascii="Times New Roman" w:hAnsi="Times New Roman" w:cs="Times New Roman"/>
                <w:iCs/>
                <w:kern w:val="1"/>
                <w:sz w:val="24"/>
                <w:szCs w:val="24"/>
                <w:lang w:bidi="hi-IN"/>
              </w:rPr>
              <w:t>8:00 – 12:</w:t>
            </w:r>
            <w:r w:rsidR="00EE1D5A">
              <w:rPr>
                <w:rFonts w:ascii="Times New Roma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53A557BD" w14:textId="77777777" w:rsidR="00EE1D5A" w:rsidRDefault="00EE1D5A">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povinné předškolní vzdělávání (předškoláci)</w:t>
            </w:r>
          </w:p>
        </w:tc>
      </w:tr>
      <w:tr w:rsidR="006D28CC" w14:paraId="02F449B2" w14:textId="77777777" w:rsidTr="00A57567">
        <w:tc>
          <w:tcPr>
            <w:tcW w:w="1617" w:type="dxa"/>
            <w:tcBorders>
              <w:top w:val="single" w:sz="4" w:space="0" w:color="000000"/>
              <w:left w:val="single" w:sz="4" w:space="0" w:color="000000"/>
              <w:bottom w:val="single" w:sz="4" w:space="0" w:color="000000"/>
            </w:tcBorders>
            <w:shd w:val="clear" w:color="auto" w:fill="auto"/>
          </w:tcPr>
          <w:p w14:paraId="40AE5CE0" w14:textId="77777777" w:rsidR="006D28CC" w:rsidRDefault="00483E21"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8:</w:t>
            </w:r>
            <w:r w:rsidR="006D28CC">
              <w:rPr>
                <w:rFonts w:ascii="Times New Roman" w:eastAsia="SimSun" w:hAnsi="Times New Roman" w:cs="Times New Roman"/>
                <w:iCs/>
                <w:kern w:val="1"/>
                <w:sz w:val="24"/>
                <w:szCs w:val="24"/>
                <w:lang w:bidi="hi-IN"/>
              </w:rPr>
              <w:t>45</w:t>
            </w:r>
            <w:r w:rsidR="00DA6463">
              <w:rPr>
                <w:rFonts w:ascii="Times New Roman" w:eastAsia="SimSun" w:hAnsi="Times New Roman" w:cs="Times New Roman"/>
                <w:iCs/>
                <w:kern w:val="1"/>
                <w:sz w:val="24"/>
                <w:szCs w:val="24"/>
                <w:lang w:bidi="hi-IN"/>
              </w:rPr>
              <w:t xml:space="preserve"> </w:t>
            </w:r>
            <w:r w:rsidR="006D28CC">
              <w:rPr>
                <w:rFonts w:ascii="Times New Roman" w:eastAsia="SimSun" w:hAnsi="Times New Roman" w:cs="Times New Roman"/>
                <w:iCs/>
                <w:kern w:val="1"/>
                <w:sz w:val="24"/>
                <w:szCs w:val="24"/>
                <w:lang w:bidi="hi-IN"/>
              </w:rPr>
              <w:t>-</w:t>
            </w:r>
            <w:r w:rsidR="00DA6463">
              <w:rPr>
                <w:rFonts w:ascii="Times New Roman" w:eastAsia="SimSun" w:hAnsi="Times New Roman" w:cs="Times New Roman"/>
                <w:iCs/>
                <w:kern w:val="1"/>
                <w:sz w:val="24"/>
                <w:szCs w:val="24"/>
                <w:lang w:bidi="hi-IN"/>
              </w:rPr>
              <w:t xml:space="preserve"> </w:t>
            </w:r>
            <w:r w:rsidR="006D28CC">
              <w:rPr>
                <w:rFonts w:ascii="Times New Roman" w:eastAsia="SimSun" w:hAnsi="Times New Roman" w:cs="Times New Roman"/>
                <w:iCs/>
                <w:kern w:val="1"/>
                <w:sz w:val="24"/>
                <w:szCs w:val="24"/>
                <w:lang w:bidi="hi-IN"/>
              </w:rPr>
              <w:t>9.0</w:t>
            </w:r>
            <w:r w:rsidR="00DA6463">
              <w:rPr>
                <w:rFonts w:ascii="Times New Roman" w:eastAsia="SimSun" w:hAnsi="Times New Roman" w:cs="Times New Roman"/>
                <w:iCs/>
                <w:kern w:val="1"/>
                <w:sz w:val="24"/>
                <w:szCs w:val="24"/>
                <w:lang w:bidi="hi-IN"/>
              </w:rPr>
              <w:t>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C2DC53A" w14:textId="77777777" w:rsidR="006D28CC" w:rsidRDefault="006D28CC" w:rsidP="00DA6463">
            <w:pPr>
              <w:widowControl w:val="0"/>
              <w:textAlignment w:val="baseline"/>
            </w:pPr>
            <w:r>
              <w:rPr>
                <w:rFonts w:ascii="Times New Roman" w:eastAsia="SimSun" w:hAnsi="Times New Roman" w:cs="Times New Roman"/>
                <w:iCs/>
                <w:kern w:val="1"/>
                <w:sz w:val="24"/>
                <w:szCs w:val="24"/>
                <w:lang w:bidi="hi-IN"/>
              </w:rPr>
              <w:t xml:space="preserve">hygiena, svačina </w:t>
            </w:r>
            <w:r w:rsidR="00DA6463">
              <w:rPr>
                <w:rFonts w:ascii="Times New Roman" w:eastAsia="SimSun" w:hAnsi="Times New Roman" w:cs="Times New Roman"/>
                <w:iCs/>
                <w:kern w:val="1"/>
                <w:sz w:val="24"/>
                <w:szCs w:val="24"/>
                <w:lang w:bidi="hi-IN"/>
              </w:rPr>
              <w:t>(</w:t>
            </w:r>
            <w:r>
              <w:rPr>
                <w:rFonts w:ascii="Times New Roman" w:eastAsia="SimSun" w:hAnsi="Times New Roman" w:cs="Times New Roman"/>
                <w:iCs/>
                <w:kern w:val="1"/>
                <w:sz w:val="24"/>
                <w:szCs w:val="24"/>
                <w:lang w:bidi="hi-IN"/>
              </w:rPr>
              <w:t>průběžně, individuálně</w:t>
            </w:r>
            <w:r w:rsidR="00DA6463">
              <w:rPr>
                <w:rFonts w:ascii="Times New Roman" w:eastAsia="SimSun" w:hAnsi="Times New Roman" w:cs="Times New Roman"/>
                <w:iCs/>
                <w:kern w:val="1"/>
                <w:sz w:val="24"/>
                <w:szCs w:val="24"/>
                <w:lang w:bidi="hi-IN"/>
              </w:rPr>
              <w:t>)</w:t>
            </w:r>
          </w:p>
        </w:tc>
      </w:tr>
      <w:tr w:rsidR="00DA6463" w14:paraId="437B25E7" w14:textId="77777777" w:rsidTr="00A57567">
        <w:tc>
          <w:tcPr>
            <w:tcW w:w="1617" w:type="dxa"/>
            <w:tcBorders>
              <w:top w:val="single" w:sz="4" w:space="0" w:color="000000"/>
              <w:left w:val="single" w:sz="4" w:space="0" w:color="000000"/>
              <w:bottom w:val="single" w:sz="4" w:space="0" w:color="000000"/>
            </w:tcBorders>
            <w:shd w:val="clear" w:color="auto" w:fill="auto"/>
          </w:tcPr>
          <w:p w14:paraId="70BBDC72" w14:textId="77777777" w:rsidR="00DA6463"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9:</w:t>
            </w:r>
            <w:r w:rsidR="00DA6463">
              <w:rPr>
                <w:rFonts w:ascii="Times New Roman" w:eastAsia="SimSun" w:hAnsi="Times New Roman" w:cs="Times New Roman"/>
                <w:iCs/>
                <w:kern w:val="1"/>
                <w:sz w:val="24"/>
                <w:szCs w:val="24"/>
                <w:lang w:bidi="hi-IN"/>
              </w:rPr>
              <w:t>00 – 9.45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204F6C0" w14:textId="77777777" w:rsidR="00DA6463" w:rsidRDefault="00DA6463"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pokračování v</w:t>
            </w:r>
            <w:r w:rsidR="00AC5FD9">
              <w:rPr>
                <w:rFonts w:ascii="Times New Roman" w:eastAsia="SimSun" w:hAnsi="Times New Roman" w:cs="Times New Roman"/>
                <w:iCs/>
                <w:kern w:val="1"/>
                <w:sz w:val="24"/>
                <w:szCs w:val="24"/>
                <w:lang w:bidi="hi-IN"/>
              </w:rPr>
              <w:t> </w:t>
            </w:r>
            <w:r>
              <w:rPr>
                <w:rFonts w:ascii="Times New Roman" w:eastAsia="SimSun" w:hAnsi="Times New Roman" w:cs="Times New Roman"/>
                <w:iCs/>
                <w:kern w:val="1"/>
                <w:sz w:val="24"/>
                <w:szCs w:val="24"/>
                <w:lang w:bidi="hi-IN"/>
              </w:rPr>
              <w:t>řízené</w:t>
            </w:r>
            <w:r w:rsidR="00AC5FD9">
              <w:rPr>
                <w:rFonts w:ascii="Times New Roman" w:eastAsia="SimSun" w:hAnsi="Times New Roman" w:cs="Times New Roman"/>
                <w:iCs/>
                <w:kern w:val="1"/>
                <w:sz w:val="24"/>
                <w:szCs w:val="24"/>
                <w:lang w:bidi="hi-IN"/>
              </w:rPr>
              <w:t xml:space="preserve"> a spontánní </w:t>
            </w:r>
            <w:r>
              <w:rPr>
                <w:rFonts w:ascii="Times New Roman" w:eastAsia="SimSun" w:hAnsi="Times New Roman" w:cs="Times New Roman"/>
                <w:iCs/>
                <w:kern w:val="1"/>
                <w:sz w:val="24"/>
                <w:szCs w:val="24"/>
                <w:lang w:bidi="hi-IN"/>
              </w:rPr>
              <w:t>vzdělávací činnosti</w:t>
            </w:r>
          </w:p>
        </w:tc>
      </w:tr>
      <w:tr w:rsidR="006D28CC" w14:paraId="31CE1E88" w14:textId="77777777" w:rsidTr="00A57567">
        <w:tc>
          <w:tcPr>
            <w:tcW w:w="1617" w:type="dxa"/>
            <w:tcBorders>
              <w:top w:val="single" w:sz="4" w:space="0" w:color="000000"/>
              <w:left w:val="single" w:sz="4" w:space="0" w:color="000000"/>
              <w:bottom w:val="single" w:sz="4" w:space="0" w:color="000000"/>
            </w:tcBorders>
            <w:shd w:val="clear" w:color="auto" w:fill="auto"/>
          </w:tcPr>
          <w:p w14:paraId="6669D606"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9:</w:t>
            </w:r>
            <w:r w:rsidR="006D28CC">
              <w:rPr>
                <w:rFonts w:ascii="Times New Roman" w:eastAsia="SimSun" w:hAnsi="Times New Roman" w:cs="Times New Roman"/>
                <w:iCs/>
                <w:kern w:val="1"/>
                <w:sz w:val="24"/>
                <w:szCs w:val="24"/>
                <w:lang w:bidi="hi-IN"/>
              </w:rPr>
              <w:t>45</w:t>
            </w:r>
            <w:r w:rsidR="0045093E">
              <w:rPr>
                <w:rFonts w:ascii="Times New Roman" w:eastAsia="SimSun" w:hAnsi="Times New Roman" w:cs="Times New Roman"/>
                <w:iCs/>
                <w:kern w:val="1"/>
                <w:sz w:val="24"/>
                <w:szCs w:val="24"/>
                <w:lang w:bidi="hi-IN"/>
              </w:rPr>
              <w:t xml:space="preserve"> – 11:45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05448C7C" w14:textId="77777777" w:rsidR="006D28CC" w:rsidRDefault="00DA6463" w:rsidP="00DA6463">
            <w:pPr>
              <w:widowControl w:val="0"/>
              <w:textAlignment w:val="baseline"/>
            </w:pPr>
            <w:r>
              <w:rPr>
                <w:rFonts w:ascii="Times New Roman" w:eastAsia="SimSun" w:hAnsi="Times New Roman" w:cs="Times New Roman"/>
                <w:iCs/>
                <w:kern w:val="1"/>
                <w:sz w:val="24"/>
                <w:szCs w:val="24"/>
                <w:lang w:bidi="hi-IN"/>
              </w:rPr>
              <w:t>příprava na pobyt venku</w:t>
            </w:r>
            <w:r w:rsidR="0045093E">
              <w:rPr>
                <w:rFonts w:ascii="Times New Roman" w:eastAsia="SimSun" w:hAnsi="Times New Roman" w:cs="Times New Roman"/>
                <w:iCs/>
                <w:kern w:val="1"/>
                <w:sz w:val="24"/>
                <w:szCs w:val="24"/>
                <w:lang w:bidi="hi-IN"/>
              </w:rPr>
              <w:t>, pobyt dětí venku, případně náhradní činnosti, osobní hygiena</w:t>
            </w:r>
          </w:p>
        </w:tc>
      </w:tr>
      <w:tr w:rsidR="00DA6463" w14:paraId="365591FF" w14:textId="77777777" w:rsidTr="00A57567">
        <w:tc>
          <w:tcPr>
            <w:tcW w:w="1617" w:type="dxa"/>
            <w:tcBorders>
              <w:top w:val="single" w:sz="4" w:space="0" w:color="000000"/>
              <w:left w:val="single" w:sz="4" w:space="0" w:color="000000"/>
              <w:bottom w:val="single" w:sz="4" w:space="0" w:color="000000"/>
            </w:tcBorders>
            <w:shd w:val="clear" w:color="auto" w:fill="auto"/>
          </w:tcPr>
          <w:p w14:paraId="4B7604B2" w14:textId="77777777" w:rsidR="00DA6463" w:rsidRDefault="0045093E">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11:45 – 12:15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099F10D6" w14:textId="77777777" w:rsidR="00DA6463"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 xml:space="preserve">příprava na stolování, </w:t>
            </w:r>
            <w:r w:rsidR="0045093E">
              <w:rPr>
                <w:rFonts w:ascii="Times New Roman" w:eastAsia="SimSun" w:hAnsi="Times New Roman" w:cs="Times New Roman"/>
                <w:iCs/>
                <w:kern w:val="1"/>
                <w:sz w:val="24"/>
                <w:szCs w:val="24"/>
                <w:lang w:bidi="hi-IN"/>
              </w:rPr>
              <w:t>oběd, osobní hygiena</w:t>
            </w:r>
          </w:p>
        </w:tc>
      </w:tr>
      <w:tr w:rsidR="00DA6463" w14:paraId="51C36CF9" w14:textId="77777777" w:rsidTr="00A57567">
        <w:tc>
          <w:tcPr>
            <w:tcW w:w="1617" w:type="dxa"/>
            <w:tcBorders>
              <w:top w:val="single" w:sz="4" w:space="0" w:color="000000"/>
              <w:left w:val="single" w:sz="4" w:space="0" w:color="000000"/>
              <w:bottom w:val="single" w:sz="4" w:space="0" w:color="000000"/>
            </w:tcBorders>
            <w:shd w:val="clear" w:color="auto" w:fill="auto"/>
          </w:tcPr>
          <w:p w14:paraId="0BCEBC95" w14:textId="77777777" w:rsidR="00DA6463" w:rsidRDefault="0045093E">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12:15 – 12:30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1525448C" w14:textId="77777777" w:rsidR="00DA6463" w:rsidRDefault="00483E21"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vyzvedávání dětí z půldenní třídy Mravenečci</w:t>
            </w:r>
          </w:p>
        </w:tc>
      </w:tr>
      <w:tr w:rsidR="006D28CC" w14:paraId="7D07D412" w14:textId="77777777" w:rsidTr="00A57567">
        <w:tc>
          <w:tcPr>
            <w:tcW w:w="1617" w:type="dxa"/>
            <w:tcBorders>
              <w:top w:val="single" w:sz="4" w:space="0" w:color="000000"/>
              <w:left w:val="single" w:sz="4" w:space="0" w:color="000000"/>
              <w:bottom w:val="single" w:sz="4" w:space="0" w:color="000000"/>
            </w:tcBorders>
            <w:shd w:val="clear" w:color="auto" w:fill="auto"/>
          </w:tcPr>
          <w:p w14:paraId="51387C8D"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12:30 – 14:00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F0EFCDE" w14:textId="77777777" w:rsidR="006D28CC" w:rsidRPr="00483E21" w:rsidRDefault="00483E21" w:rsidP="00DA6463">
            <w:pPr>
              <w:widowControl w:val="0"/>
              <w:textAlignment w:val="baseline"/>
              <w:rPr>
                <w:rFonts w:ascii="Times New Roman" w:hAnsi="Times New Roman" w:cs="Times New Roman"/>
                <w:sz w:val="24"/>
                <w:szCs w:val="24"/>
              </w:rPr>
            </w:pPr>
            <w:r>
              <w:rPr>
                <w:rFonts w:ascii="Times New Roman" w:hAnsi="Times New Roman" w:cs="Times New Roman"/>
                <w:sz w:val="24"/>
                <w:szCs w:val="24"/>
              </w:rPr>
              <w:t>příprava na odpočinek, převlékání do pyžam, odpočinek dětí</w:t>
            </w:r>
          </w:p>
        </w:tc>
      </w:tr>
      <w:tr w:rsidR="006D28CC" w14:paraId="288DCC3B" w14:textId="77777777" w:rsidTr="00A57567">
        <w:tc>
          <w:tcPr>
            <w:tcW w:w="1617" w:type="dxa"/>
            <w:tcBorders>
              <w:top w:val="single" w:sz="4" w:space="0" w:color="000000"/>
              <w:left w:val="single" w:sz="4" w:space="0" w:color="000000"/>
              <w:bottom w:val="single" w:sz="4" w:space="0" w:color="000000"/>
            </w:tcBorders>
            <w:shd w:val="clear" w:color="auto" w:fill="auto"/>
          </w:tcPr>
          <w:p w14:paraId="305FA775" w14:textId="77777777" w:rsidR="006D28CC"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14:00 – 14:</w:t>
            </w:r>
            <w:r w:rsidR="00AC5FD9">
              <w:rPr>
                <w:rFonts w:ascii="Times New Roman" w:eastAsia="SimSun" w:hAnsi="Times New Roman" w:cs="Times New Roman"/>
                <w:iCs/>
                <w:kern w:val="1"/>
                <w:sz w:val="24"/>
                <w:szCs w:val="24"/>
                <w:lang w:bidi="hi-IN"/>
              </w:rPr>
              <w:t xml:space="preserve">30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60A80327" w14:textId="77777777" w:rsidR="006D28CC" w:rsidRDefault="006D28CC">
            <w:pPr>
              <w:widowControl w:val="0"/>
              <w:textAlignment w:val="baseline"/>
            </w:pPr>
            <w:r>
              <w:rPr>
                <w:rFonts w:ascii="Times New Roman" w:eastAsia="SimSun" w:hAnsi="Times New Roman" w:cs="Times New Roman"/>
                <w:iCs/>
                <w:kern w:val="1"/>
                <w:sz w:val="24"/>
                <w:szCs w:val="24"/>
                <w:lang w:bidi="hi-IN"/>
              </w:rPr>
              <w:t>hygiena a svačina</w:t>
            </w:r>
          </w:p>
        </w:tc>
      </w:tr>
      <w:tr w:rsidR="006D28CC" w14:paraId="3873315C" w14:textId="77777777" w:rsidTr="00A57567">
        <w:tc>
          <w:tcPr>
            <w:tcW w:w="1617" w:type="dxa"/>
            <w:tcBorders>
              <w:top w:val="single" w:sz="4" w:space="0" w:color="000000"/>
              <w:left w:val="single" w:sz="4" w:space="0" w:color="000000"/>
              <w:bottom w:val="single" w:sz="4" w:space="0" w:color="000000"/>
            </w:tcBorders>
            <w:shd w:val="clear" w:color="auto" w:fill="auto"/>
          </w:tcPr>
          <w:p w14:paraId="62E0BDD6" w14:textId="77777777" w:rsidR="006D28CC"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w:t>
            </w:r>
            <w:r w:rsidR="00AC5FD9">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62DFA2BE" w14:textId="77777777" w:rsidR="006D28CC" w:rsidRDefault="006D28CC" w:rsidP="00AC5FD9">
            <w:pPr>
              <w:widowControl w:val="0"/>
              <w:textAlignment w:val="baseline"/>
            </w:pPr>
            <w:r>
              <w:rPr>
                <w:rFonts w:ascii="Times New Roman" w:eastAsia="SimSun" w:hAnsi="Times New Roman" w:cs="Times New Roman"/>
                <w:iCs/>
                <w:kern w:val="1"/>
                <w:sz w:val="24"/>
                <w:szCs w:val="24"/>
                <w:lang w:bidi="hi-IN"/>
              </w:rPr>
              <w:t xml:space="preserve">odpolední zájmové hry a činnosti dětí </w:t>
            </w:r>
          </w:p>
        </w:tc>
      </w:tr>
      <w:tr w:rsidR="00AC5FD9" w14:paraId="07839016" w14:textId="77777777" w:rsidTr="00A57567">
        <w:tc>
          <w:tcPr>
            <w:tcW w:w="1617" w:type="dxa"/>
            <w:tcBorders>
              <w:top w:val="single" w:sz="4" w:space="0" w:color="000000"/>
              <w:left w:val="single" w:sz="4" w:space="0" w:color="000000"/>
              <w:bottom w:val="single" w:sz="4" w:space="0" w:color="000000"/>
            </w:tcBorders>
            <w:shd w:val="clear" w:color="auto" w:fill="auto"/>
          </w:tcPr>
          <w:p w14:paraId="36396433" w14:textId="77777777" w:rsidR="00AC5FD9"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w:t>
            </w:r>
            <w:r w:rsidR="00AC5FD9">
              <w:rPr>
                <w:rFonts w:ascii="Times New Roman" w:eastAsia="SimSun" w:hAnsi="Times New Roman" w:cs="Times New Roman"/>
                <w:iCs/>
                <w:kern w:val="1"/>
                <w:sz w:val="24"/>
                <w:szCs w:val="24"/>
                <w:lang w:bidi="hi-IN"/>
              </w:rPr>
              <w:t>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52C5C0D5" w14:textId="77777777" w:rsidR="00AC5FD9" w:rsidRDefault="00AC5FD9"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otevření MŠ pro vyzvedávání dětí</w:t>
            </w:r>
          </w:p>
        </w:tc>
      </w:tr>
      <w:tr w:rsidR="006D28CC" w14:paraId="07340319" w14:textId="77777777" w:rsidTr="00A57567">
        <w:tc>
          <w:tcPr>
            <w:tcW w:w="1617" w:type="dxa"/>
            <w:tcBorders>
              <w:top w:val="single" w:sz="4" w:space="0" w:color="000000"/>
              <w:left w:val="single" w:sz="4" w:space="0" w:color="000000"/>
              <w:bottom w:val="single" w:sz="4" w:space="0" w:color="000000"/>
            </w:tcBorders>
            <w:shd w:val="clear" w:color="auto" w:fill="auto"/>
          </w:tcPr>
          <w:p w14:paraId="5D3B5443"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15:</w:t>
            </w:r>
            <w:r w:rsidR="006D28CC">
              <w:rPr>
                <w:rFonts w:ascii="Times New Roman" w:eastAsia="SimSu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481C77FD" w14:textId="77777777" w:rsidR="006D28CC" w:rsidRDefault="006D28CC">
            <w:pPr>
              <w:widowControl w:val="0"/>
              <w:textAlignment w:val="baseline"/>
            </w:pPr>
            <w:r>
              <w:rPr>
                <w:rFonts w:ascii="Times New Roman" w:eastAsia="SimSun" w:hAnsi="Times New Roman" w:cs="Times New Roman"/>
                <w:iCs/>
                <w:kern w:val="1"/>
                <w:sz w:val="24"/>
                <w:szCs w:val="24"/>
                <w:lang w:bidi="hi-IN"/>
              </w:rPr>
              <w:t>postupné spojování dětí do jedné třídy</w:t>
            </w:r>
          </w:p>
        </w:tc>
      </w:tr>
      <w:tr w:rsidR="006D28CC" w14:paraId="50C1612F" w14:textId="77777777" w:rsidTr="00A57567">
        <w:tc>
          <w:tcPr>
            <w:tcW w:w="1617" w:type="dxa"/>
            <w:tcBorders>
              <w:top w:val="single" w:sz="4" w:space="0" w:color="000000"/>
              <w:left w:val="single" w:sz="4" w:space="0" w:color="000000"/>
              <w:bottom w:val="single" w:sz="4" w:space="0" w:color="000000"/>
            </w:tcBorders>
            <w:shd w:val="clear" w:color="auto" w:fill="auto"/>
          </w:tcPr>
          <w:p w14:paraId="716795EB"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16:</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2DEF4F49" w14:textId="77777777" w:rsidR="006D28CC" w:rsidRDefault="00AC5FD9" w:rsidP="00AC5FD9">
            <w:pPr>
              <w:widowControl w:val="0"/>
              <w:textAlignment w:val="baseline"/>
            </w:pPr>
            <w:r>
              <w:rPr>
                <w:rFonts w:ascii="Times New Roman" w:eastAsia="SimSun" w:hAnsi="Times New Roman" w:cs="Times New Roman"/>
                <w:iCs/>
                <w:kern w:val="1"/>
                <w:sz w:val="24"/>
                <w:szCs w:val="24"/>
                <w:lang w:bidi="hi-IN"/>
              </w:rPr>
              <w:t>ukončení provozu MŠ</w:t>
            </w:r>
          </w:p>
        </w:tc>
      </w:tr>
    </w:tbl>
    <w:p w14:paraId="25BA34B9" w14:textId="77777777" w:rsidR="006D28CC" w:rsidRDefault="006D28CC">
      <w:pPr>
        <w:widowControl w:val="0"/>
        <w:ind w:right="252"/>
        <w:textAlignment w:val="baseline"/>
        <w:rPr>
          <w:rFonts w:ascii="Calibri" w:eastAsia="SimSun" w:hAnsi="Calibri" w:cs="Calibri"/>
          <w:i/>
          <w:kern w:val="1"/>
          <w:sz w:val="24"/>
          <w:szCs w:val="24"/>
          <w:lang w:bidi="hi-IN"/>
        </w:rPr>
      </w:pPr>
    </w:p>
    <w:p w14:paraId="73855F37" w14:textId="77777777" w:rsidR="006D28CC" w:rsidRDefault="006D28CC">
      <w:pPr>
        <w:ind w:right="252"/>
        <w:rPr>
          <w:rFonts w:ascii="Times New Roman" w:hAnsi="Times New Roman" w:cs="Times New Roman"/>
          <w:sz w:val="24"/>
          <w:szCs w:val="24"/>
        </w:rPr>
      </w:pPr>
    </w:p>
    <w:p w14:paraId="5EA2C228" w14:textId="77777777" w:rsidR="006D28CC" w:rsidRDefault="006D28CC">
      <w:pPr>
        <w:rPr>
          <w:rFonts w:ascii="Times New Roman" w:hAnsi="Times New Roman" w:cs="Times New Roman"/>
          <w:color w:val="0000FF"/>
          <w:sz w:val="24"/>
          <w:szCs w:val="24"/>
          <w:u w:val="single"/>
        </w:rPr>
      </w:pPr>
      <w:r>
        <w:rPr>
          <w:rFonts w:ascii="Times New Roman" w:hAnsi="Times New Roman" w:cs="Times New Roman"/>
          <w:b/>
          <w:sz w:val="24"/>
          <w:szCs w:val="24"/>
        </w:rPr>
        <w:t>8.2.2. Délka pobytu dětí v MŠ</w:t>
      </w:r>
    </w:p>
    <w:p w14:paraId="24FF5811" w14:textId="77777777" w:rsidR="006D28CC" w:rsidRDefault="006D28CC">
      <w:pPr>
        <w:rPr>
          <w:rFonts w:ascii="Times New Roman" w:hAnsi="Times New Roman" w:cs="Times New Roman"/>
          <w:color w:val="0000FF"/>
          <w:sz w:val="24"/>
          <w:szCs w:val="24"/>
          <w:u w:val="single"/>
        </w:rPr>
      </w:pPr>
    </w:p>
    <w:p w14:paraId="72E24E5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Délka pobytu dítěte v MŠ se řídí dle informace, kterou uvedli zákonní zástupci na žádosti </w:t>
      </w:r>
      <w:r>
        <w:rPr>
          <w:rFonts w:ascii="Times New Roman" w:hAnsi="Times New Roman" w:cs="Times New Roman"/>
          <w:sz w:val="24"/>
          <w:szCs w:val="24"/>
        </w:rPr>
        <w:br/>
        <w:t>o přijetí do MŠ (celodenní, polodenní). Pravidelné či opakované nedodržování nahlášené délky pobytu v MŠ může být považování za porušování Školního řádu se všemi jeho důsledky (vyloučení dítěte z MŠ).</w:t>
      </w:r>
    </w:p>
    <w:p w14:paraId="6EE4CC27" w14:textId="77777777" w:rsidR="006D28CC" w:rsidRDefault="006D28CC">
      <w:pPr>
        <w:rPr>
          <w:rFonts w:ascii="Times New Roman" w:hAnsi="Times New Roman" w:cs="Times New Roman"/>
          <w:sz w:val="24"/>
          <w:szCs w:val="24"/>
        </w:rPr>
      </w:pPr>
    </w:p>
    <w:p w14:paraId="5A78DEF1"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8.2.3. Přivádění dětí zákonnými zástupci</w:t>
      </w:r>
    </w:p>
    <w:p w14:paraId="6A0D973E"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Rodiče jsou povinni děti přivádět až ke třídě, osobně je předat učitelce a informovat ji </w:t>
      </w:r>
      <w:r>
        <w:rPr>
          <w:rFonts w:ascii="Times New Roman" w:hAnsi="Times New Roman" w:cs="Times New Roman"/>
          <w:sz w:val="24"/>
          <w:szCs w:val="24"/>
        </w:rPr>
        <w:br/>
        <w:t>o zdravotním stavu dítěte. Rodiče za děti zodpovídají až do předání učitelce. Rodiče neponechávají děti v šatně nikdy samotné. Děti do MŠ nebudou přebírány před zahájením provozu, tj. před 6:00 hodin.</w:t>
      </w:r>
    </w:p>
    <w:p w14:paraId="2670219B"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Děti se přijímají v době o</w:t>
      </w:r>
      <w:r w:rsidR="00DD605A">
        <w:rPr>
          <w:rFonts w:ascii="Times New Roman" w:hAnsi="Times New Roman" w:cs="Times New Roman"/>
          <w:sz w:val="24"/>
          <w:szCs w:val="24"/>
        </w:rPr>
        <w:t xml:space="preserve">d 6:00 hod do 8:00 hod. Poté </w:t>
      </w:r>
      <w:r>
        <w:rPr>
          <w:rFonts w:ascii="Times New Roman" w:hAnsi="Times New Roman" w:cs="Times New Roman"/>
          <w:sz w:val="24"/>
          <w:szCs w:val="24"/>
        </w:rPr>
        <w:t xml:space="preserve">se MŠ až do doby oběda </w:t>
      </w:r>
      <w:r>
        <w:rPr>
          <w:rFonts w:ascii="Times New Roman" w:hAnsi="Times New Roman" w:cs="Times New Roman"/>
          <w:sz w:val="24"/>
          <w:szCs w:val="24"/>
        </w:rPr>
        <w:br/>
        <w:t>(12:15) hod. a do 14:</w:t>
      </w:r>
      <w:r w:rsidR="00AC5FD9">
        <w:rPr>
          <w:rFonts w:ascii="Times New Roman" w:hAnsi="Times New Roman" w:cs="Times New Roman"/>
          <w:sz w:val="24"/>
          <w:szCs w:val="24"/>
        </w:rPr>
        <w:t>4</w:t>
      </w:r>
      <w:r>
        <w:rPr>
          <w:rFonts w:ascii="Times New Roman" w:hAnsi="Times New Roman" w:cs="Times New Roman"/>
          <w:sz w:val="24"/>
          <w:szCs w:val="24"/>
        </w:rPr>
        <w:t xml:space="preserve">5 hodin z bezpečnostních důvodů uzamyká. Po předchozí dohodě s rodiči se lze dostavit s dítětem i v jiné době. </w:t>
      </w:r>
    </w:p>
    <w:p w14:paraId="36C6095B" w14:textId="77777777" w:rsidR="006D28CC" w:rsidRDefault="006D28CC">
      <w:pPr>
        <w:jc w:val="both"/>
        <w:rPr>
          <w:rFonts w:ascii="Times New Roman" w:hAnsi="Times New Roman" w:cs="Times New Roman"/>
          <w:sz w:val="24"/>
          <w:szCs w:val="24"/>
        </w:rPr>
      </w:pPr>
    </w:p>
    <w:p w14:paraId="6661BDED"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8.2.4. Převlékání dětí při příchodu</w:t>
      </w:r>
    </w:p>
    <w:p w14:paraId="4EC00D15" w14:textId="77777777" w:rsidR="006D28CC" w:rsidRDefault="006D28CC">
      <w:pPr>
        <w:jc w:val="both"/>
      </w:pPr>
      <w:r>
        <w:rPr>
          <w:rFonts w:ascii="Times New Roman" w:hAnsi="Times New Roman" w:cs="Times New Roman"/>
          <w:sz w:val="24"/>
          <w:szCs w:val="24"/>
        </w:rPr>
        <w:t>Rodiče převlékají děti v šatně. Věci dětí ukládají podle značek dítěte do označených poliček a skříněk. Věci dětí rodiče označí tak, aby nemohlo dojít k záměně.</w:t>
      </w:r>
      <w:r>
        <w:rPr>
          <w:rFonts w:ascii="Times New Roman" w:hAnsi="Times New Roman" w:cs="Times New Roman"/>
          <w:i/>
          <w:sz w:val="24"/>
          <w:szCs w:val="24"/>
        </w:rPr>
        <w:t xml:space="preserve">                                                                                                                                         </w:t>
      </w:r>
    </w:p>
    <w:p w14:paraId="38C2AC41" w14:textId="77777777" w:rsidR="00A57567" w:rsidRDefault="00A57567">
      <w:pPr>
        <w:jc w:val="right"/>
        <w:rPr>
          <w:rFonts w:ascii="Times New Roman" w:hAnsi="Times New Roman" w:cs="Times New Roman"/>
          <w:i/>
          <w:sz w:val="24"/>
          <w:szCs w:val="24"/>
        </w:rPr>
      </w:pPr>
    </w:p>
    <w:p w14:paraId="1F571A59" w14:textId="77777777" w:rsidR="00C038B8" w:rsidRDefault="00C038B8">
      <w:pPr>
        <w:jc w:val="right"/>
        <w:rPr>
          <w:rFonts w:ascii="Times New Roman" w:hAnsi="Times New Roman" w:cs="Times New Roman"/>
          <w:i/>
          <w:sz w:val="24"/>
          <w:szCs w:val="24"/>
        </w:rPr>
      </w:pPr>
    </w:p>
    <w:p w14:paraId="6B9A8EEA" w14:textId="77777777" w:rsidR="006D28CC" w:rsidRDefault="006D28CC">
      <w:pPr>
        <w:jc w:val="right"/>
        <w:rPr>
          <w:rFonts w:ascii="Times New Roman" w:hAnsi="Times New Roman" w:cs="Times New Roman"/>
          <w:b/>
          <w:sz w:val="24"/>
          <w:szCs w:val="24"/>
        </w:rPr>
      </w:pPr>
      <w:r>
        <w:rPr>
          <w:rFonts w:ascii="Times New Roman" w:hAnsi="Times New Roman" w:cs="Times New Roman"/>
          <w:i/>
          <w:sz w:val="24"/>
          <w:szCs w:val="24"/>
        </w:rPr>
        <w:t xml:space="preserve"> Školní řád MŠ</w:t>
      </w:r>
    </w:p>
    <w:p w14:paraId="236984E5" w14:textId="77777777" w:rsidR="005B37A4" w:rsidRDefault="005B37A4">
      <w:pPr>
        <w:jc w:val="both"/>
        <w:rPr>
          <w:rFonts w:ascii="Times New Roman" w:hAnsi="Times New Roman" w:cs="Times New Roman"/>
          <w:b/>
          <w:sz w:val="24"/>
          <w:szCs w:val="24"/>
        </w:rPr>
      </w:pPr>
    </w:p>
    <w:p w14:paraId="221C0F99"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8.2.6. Doba vyzvedávání dětí z MŠ</w:t>
      </w:r>
    </w:p>
    <w:p w14:paraId="298F2239" w14:textId="77777777" w:rsidR="00AC5FD9"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lastRenderedPageBreak/>
        <w:t>Děti, které chodí domů po obědě, si vyzvedávají rodiče mezi 12</w:t>
      </w:r>
      <w:r w:rsidR="00AC5FD9">
        <w:rPr>
          <w:rFonts w:ascii="Times New Roman" w:hAnsi="Times New Roman" w:cs="Times New Roman"/>
          <w:sz w:val="24"/>
          <w:szCs w:val="24"/>
        </w:rPr>
        <w:t>:</w:t>
      </w:r>
      <w:r>
        <w:rPr>
          <w:rFonts w:ascii="Times New Roman" w:hAnsi="Times New Roman" w:cs="Times New Roman"/>
          <w:sz w:val="24"/>
          <w:szCs w:val="24"/>
        </w:rPr>
        <w:t xml:space="preserve">15 </w:t>
      </w:r>
      <w:r w:rsidR="00AC5FD9">
        <w:rPr>
          <w:rFonts w:ascii="Times New Roman" w:hAnsi="Times New Roman" w:cs="Times New Roman"/>
          <w:sz w:val="24"/>
          <w:szCs w:val="24"/>
        </w:rPr>
        <w:t xml:space="preserve">- </w:t>
      </w:r>
      <w:r>
        <w:rPr>
          <w:rFonts w:ascii="Times New Roman" w:hAnsi="Times New Roman" w:cs="Times New Roman"/>
          <w:sz w:val="24"/>
          <w:szCs w:val="24"/>
        </w:rPr>
        <w:t>12:</w:t>
      </w:r>
      <w:r w:rsidR="00AC5FD9">
        <w:rPr>
          <w:rFonts w:ascii="Times New Roman" w:hAnsi="Times New Roman" w:cs="Times New Roman"/>
          <w:sz w:val="24"/>
          <w:szCs w:val="24"/>
        </w:rPr>
        <w:t>30</w:t>
      </w:r>
      <w:r>
        <w:rPr>
          <w:rFonts w:ascii="Times New Roman" w:hAnsi="Times New Roman" w:cs="Times New Roman"/>
          <w:sz w:val="24"/>
          <w:szCs w:val="24"/>
        </w:rPr>
        <w:t xml:space="preserve"> hod.</w:t>
      </w:r>
      <w:r>
        <w:rPr>
          <w:rFonts w:ascii="Times New Roman" w:hAnsi="Times New Roman" w:cs="Times New Roman"/>
          <w:sz w:val="24"/>
          <w:szCs w:val="24"/>
        </w:rPr>
        <w:br/>
        <w:t xml:space="preserve">Ostatní děti </w:t>
      </w:r>
      <w:r w:rsidR="00AC5FD9">
        <w:rPr>
          <w:rFonts w:ascii="Times New Roman" w:hAnsi="Times New Roman" w:cs="Times New Roman"/>
          <w:sz w:val="24"/>
          <w:szCs w:val="24"/>
        </w:rPr>
        <w:t xml:space="preserve">odcházejí </w:t>
      </w:r>
      <w:r>
        <w:rPr>
          <w:rFonts w:ascii="Times New Roman" w:hAnsi="Times New Roman" w:cs="Times New Roman"/>
          <w:sz w:val="24"/>
          <w:szCs w:val="24"/>
        </w:rPr>
        <w:t>mezi 14:</w:t>
      </w:r>
      <w:r w:rsidR="00AC5FD9">
        <w:rPr>
          <w:rFonts w:ascii="Times New Roman" w:hAnsi="Times New Roman" w:cs="Times New Roman"/>
          <w:sz w:val="24"/>
          <w:szCs w:val="24"/>
        </w:rPr>
        <w:t>45</w:t>
      </w:r>
      <w:r>
        <w:rPr>
          <w:rFonts w:ascii="Times New Roman" w:hAnsi="Times New Roman" w:cs="Times New Roman"/>
          <w:sz w:val="24"/>
          <w:szCs w:val="24"/>
        </w:rPr>
        <w:t xml:space="preserve"> </w:t>
      </w:r>
      <w:r w:rsidR="00AC5FD9">
        <w:rPr>
          <w:rFonts w:ascii="Times New Roman" w:hAnsi="Times New Roman" w:cs="Times New Roman"/>
          <w:sz w:val="24"/>
          <w:szCs w:val="24"/>
        </w:rPr>
        <w:t xml:space="preserve">- </w:t>
      </w:r>
      <w:r>
        <w:rPr>
          <w:rFonts w:ascii="Times New Roman" w:hAnsi="Times New Roman" w:cs="Times New Roman"/>
          <w:sz w:val="24"/>
          <w:szCs w:val="24"/>
        </w:rPr>
        <w:t xml:space="preserve">16:30 hod. V případě, že si rodiče dítěte s celodenním pobytem potřebují výjimečně vyzvednout dítě před odpolední svačinou, oznámí tuto skutečnost ráno při předávání dítěte do třídy.            </w:t>
      </w:r>
      <w:r>
        <w:rPr>
          <w:rFonts w:ascii="Times New Roman" w:hAnsi="Times New Roman" w:cs="Times New Roman"/>
          <w:sz w:val="16"/>
          <w:szCs w:val="16"/>
        </w:rPr>
        <w:t xml:space="preserve">       </w:t>
      </w:r>
      <w:r>
        <w:rPr>
          <w:rFonts w:ascii="Times New Roman" w:hAnsi="Times New Roman" w:cs="Times New Roman"/>
          <w:i/>
          <w:sz w:val="24"/>
          <w:szCs w:val="24"/>
        </w:rPr>
        <w:t xml:space="preserve">    </w:t>
      </w:r>
    </w:p>
    <w:p w14:paraId="73209CAD" w14:textId="77777777" w:rsidR="006D28CC" w:rsidRDefault="006D28CC">
      <w:pPr>
        <w:ind w:firstLine="708"/>
        <w:jc w:val="both"/>
        <w:rPr>
          <w:rFonts w:ascii="Times New Roman" w:hAnsi="Times New Roman" w:cs="Times New Roman"/>
          <w:b/>
          <w:sz w:val="24"/>
          <w:szCs w:val="24"/>
        </w:rPr>
      </w:pPr>
      <w:r>
        <w:rPr>
          <w:rFonts w:ascii="Times New Roman" w:hAnsi="Times New Roman" w:cs="Times New Roman"/>
          <w:i/>
          <w:sz w:val="24"/>
          <w:szCs w:val="24"/>
        </w:rPr>
        <w:t xml:space="preserve">                                                                                                                                 </w:t>
      </w:r>
    </w:p>
    <w:p w14:paraId="45278CFD"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8.2.7. Způsob omlouvání dětí</w:t>
      </w:r>
    </w:p>
    <w:p w14:paraId="19588E5E" w14:textId="77777777" w:rsidR="006D28CC" w:rsidRDefault="006D28CC">
      <w:pPr>
        <w:ind w:firstLine="360"/>
        <w:rPr>
          <w:rFonts w:ascii="Times New Roman" w:hAnsi="Times New Roman" w:cs="Times New Roman"/>
          <w:sz w:val="24"/>
          <w:szCs w:val="24"/>
        </w:rPr>
      </w:pPr>
      <w:r>
        <w:rPr>
          <w:rFonts w:ascii="Times New Roman" w:hAnsi="Times New Roman" w:cs="Times New Roman"/>
          <w:sz w:val="24"/>
          <w:szCs w:val="24"/>
        </w:rPr>
        <w:t>Rodiče omluví nepřítomnost dítěte:</w:t>
      </w:r>
    </w:p>
    <w:p w14:paraId="755A786C" w14:textId="77777777" w:rsidR="006D28CC" w:rsidRPr="005F5B2D" w:rsidRDefault="006D28CC">
      <w:pPr>
        <w:numPr>
          <w:ilvl w:val="0"/>
          <w:numId w:val="17"/>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osobně ve třídě učitelce MŠ</w:t>
      </w:r>
      <w:r w:rsidR="0085609F">
        <w:rPr>
          <w:rFonts w:ascii="Times New Roman" w:hAnsi="Times New Roman" w:cs="Times New Roman"/>
          <w:sz w:val="24"/>
          <w:szCs w:val="24"/>
        </w:rPr>
        <w:t xml:space="preserve">, </w:t>
      </w:r>
      <w:r w:rsidR="0085609F" w:rsidRPr="005F5B2D">
        <w:rPr>
          <w:rFonts w:ascii="Times New Roman" w:hAnsi="Times New Roman" w:cs="Times New Roman"/>
          <w:sz w:val="24"/>
          <w:szCs w:val="24"/>
        </w:rPr>
        <w:t>SMS na číslo mobil. telefonu dané třídy</w:t>
      </w:r>
    </w:p>
    <w:p w14:paraId="2ACAC3FE" w14:textId="77777777" w:rsidR="006D28CC" w:rsidRPr="005F5B2D" w:rsidRDefault="006D28CC">
      <w:pPr>
        <w:numPr>
          <w:ilvl w:val="0"/>
          <w:numId w:val="17"/>
        </w:numPr>
        <w:overflowPunct w:val="0"/>
        <w:autoSpaceDE w:val="0"/>
        <w:textAlignment w:val="baseline"/>
        <w:rPr>
          <w:rFonts w:ascii="Times New Roman" w:hAnsi="Times New Roman" w:cs="Times New Roman"/>
          <w:sz w:val="24"/>
          <w:szCs w:val="24"/>
        </w:rPr>
      </w:pPr>
      <w:r w:rsidRPr="005F5B2D">
        <w:rPr>
          <w:rFonts w:ascii="Times New Roman" w:hAnsi="Times New Roman" w:cs="Times New Roman"/>
          <w:sz w:val="24"/>
          <w:szCs w:val="24"/>
        </w:rPr>
        <w:t>telefonicky na čísle: 518 372 240</w:t>
      </w:r>
    </w:p>
    <w:p w14:paraId="3FCDAB62" w14:textId="77777777" w:rsidR="006D28CC" w:rsidRDefault="006D28CC">
      <w:pPr>
        <w:numPr>
          <w:ilvl w:val="0"/>
          <w:numId w:val="17"/>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mailem na adresu:</w:t>
      </w:r>
      <w:r>
        <w:rPr>
          <w:rFonts w:ascii="Times New Roman" w:hAnsi="Times New Roman" w:cs="Times New Roman"/>
          <w:color w:val="99CC00"/>
          <w:sz w:val="24"/>
          <w:szCs w:val="24"/>
        </w:rPr>
        <w:t xml:space="preserve"> </w:t>
      </w:r>
      <w:hyperlink r:id="rId12" w:history="1">
        <w:r>
          <w:rPr>
            <w:rStyle w:val="Hypertextovodkaz"/>
            <w:rFonts w:ascii="Times New Roman" w:hAnsi="Times New Roman" w:cs="Times New Roman"/>
            <w:color w:val="auto"/>
            <w:sz w:val="24"/>
            <w:szCs w:val="24"/>
          </w:rPr>
          <w:t>zastupcems@zsdolboj.cz</w:t>
        </w:r>
      </w:hyperlink>
    </w:p>
    <w:p w14:paraId="5034ACB6" w14:textId="77777777" w:rsidR="006D28CC" w:rsidRDefault="006D28CC">
      <w:p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Způsob omlouvání stravy</w:t>
      </w:r>
    </w:p>
    <w:p w14:paraId="0FD2A15B" w14:textId="77777777"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telefonicky na č.</w:t>
      </w:r>
      <w:r>
        <w:rPr>
          <w:rFonts w:ascii="Times New Roman" w:hAnsi="Times New Roman"/>
          <w:color w:val="15150E"/>
          <w:sz w:val="24"/>
          <w:szCs w:val="24"/>
        </w:rPr>
        <w:t>518</w:t>
      </w:r>
      <w:r w:rsidR="005B37A4">
        <w:rPr>
          <w:rFonts w:ascii="Times New Roman" w:hAnsi="Times New Roman"/>
          <w:color w:val="15150E"/>
          <w:sz w:val="24"/>
          <w:szCs w:val="24"/>
        </w:rPr>
        <w:t xml:space="preserve"> </w:t>
      </w:r>
      <w:r>
        <w:rPr>
          <w:rFonts w:ascii="Times New Roman" w:hAnsi="Times New Roman"/>
          <w:color w:val="15150E"/>
          <w:sz w:val="24"/>
          <w:szCs w:val="24"/>
        </w:rPr>
        <w:t>372</w:t>
      </w:r>
      <w:r w:rsidR="005B37A4">
        <w:rPr>
          <w:rFonts w:ascii="Times New Roman" w:hAnsi="Times New Roman"/>
          <w:color w:val="15150E"/>
          <w:sz w:val="24"/>
          <w:szCs w:val="24"/>
        </w:rPr>
        <w:t xml:space="preserve"> </w:t>
      </w:r>
      <w:r>
        <w:rPr>
          <w:rFonts w:ascii="Times New Roman" w:hAnsi="Times New Roman"/>
          <w:color w:val="15150E"/>
          <w:sz w:val="24"/>
          <w:szCs w:val="24"/>
        </w:rPr>
        <w:t>189</w:t>
      </w:r>
      <w:r>
        <w:rPr>
          <w:rFonts w:ascii="Times New Roman" w:hAnsi="Times New Roman"/>
          <w:b/>
          <w:color w:val="15150E"/>
          <w:sz w:val="24"/>
          <w:szCs w:val="24"/>
        </w:rPr>
        <w:t> </w:t>
      </w:r>
      <w:r>
        <w:rPr>
          <w:rFonts w:ascii="Times New Roman" w:hAnsi="Times New Roman"/>
          <w:color w:val="15150E"/>
          <w:sz w:val="24"/>
          <w:szCs w:val="24"/>
        </w:rPr>
        <w:t>- školní jídelna (vedoucí školní jídelny)</w:t>
      </w:r>
    </w:p>
    <w:p w14:paraId="1E84CE5E" w14:textId="77777777"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m</w:t>
      </w:r>
      <w:r w:rsidR="00A57567">
        <w:rPr>
          <w:rFonts w:ascii="Times New Roman" w:hAnsi="Times New Roman" w:cs="Times New Roman"/>
          <w:sz w:val="24"/>
          <w:szCs w:val="24"/>
        </w:rPr>
        <w:t>a</w:t>
      </w:r>
      <w:r>
        <w:rPr>
          <w:rFonts w:ascii="Times New Roman" w:hAnsi="Times New Roman" w:cs="Times New Roman"/>
          <w:sz w:val="24"/>
          <w:szCs w:val="24"/>
        </w:rPr>
        <w:t xml:space="preserve">ilem na </w:t>
      </w:r>
      <w:hyperlink r:id="rId13" w:history="1">
        <w:r>
          <w:rPr>
            <w:rStyle w:val="Hypertextovodkaz"/>
            <w:rFonts w:ascii="Times New Roman" w:hAnsi="Times New Roman" w:cs="Times New Roman"/>
            <w:sz w:val="24"/>
            <w:szCs w:val="24"/>
          </w:rPr>
          <w:t>jidelna@zsdolboj.cz</w:t>
        </w:r>
      </w:hyperlink>
    </w:p>
    <w:p w14:paraId="67EDA95D" w14:textId="77777777" w:rsidR="006D28CC" w:rsidRPr="0085609F" w:rsidRDefault="006D28CC" w:rsidP="0085609F">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 xml:space="preserve">přes webové stránky školy </w:t>
      </w:r>
      <w:hyperlink r:id="rId14" w:history="1">
        <w:r>
          <w:rPr>
            <w:rStyle w:val="Hypertextovodkaz"/>
            <w:rFonts w:ascii="Times New Roman" w:hAnsi="Times New Roman" w:cs="Times New Roman"/>
            <w:sz w:val="24"/>
            <w:szCs w:val="24"/>
          </w:rPr>
          <w:t>www.zsdolboj.cz</w:t>
        </w:r>
      </w:hyperlink>
      <w:r>
        <w:rPr>
          <w:rFonts w:ascii="Times New Roman" w:hAnsi="Times New Roman" w:cs="Times New Roman"/>
          <w:sz w:val="24"/>
          <w:szCs w:val="24"/>
        </w:rPr>
        <w:t>, v sekci ŠKOLNÍ JÍDELNA</w:t>
      </w:r>
    </w:p>
    <w:p w14:paraId="23873DFD" w14:textId="77777777" w:rsidR="006D28CC" w:rsidRDefault="006D28CC">
      <w:pPr>
        <w:numPr>
          <w:ilvl w:val="0"/>
          <w:numId w:val="19"/>
        </w:numPr>
        <w:overflowPunct w:val="0"/>
        <w:autoSpaceDE w:val="0"/>
        <w:textAlignment w:val="baseline"/>
        <w:rPr>
          <w:rFonts w:ascii="Times New Roman" w:hAnsi="Times New Roman" w:cs="Times New Roman"/>
          <w:color w:val="000000"/>
          <w:sz w:val="24"/>
          <w:szCs w:val="24"/>
        </w:rPr>
      </w:pPr>
      <w:r>
        <w:rPr>
          <w:rFonts w:ascii="Times New Roman" w:hAnsi="Times New Roman" w:cs="Times New Roman"/>
          <w:sz w:val="24"/>
          <w:szCs w:val="24"/>
        </w:rPr>
        <w:t>popř. na den/dny v době prázdnin a omezeného provozu v MŠ</w:t>
      </w:r>
    </w:p>
    <w:p w14:paraId="1661C74A" w14:textId="77777777" w:rsidR="006D28CC" w:rsidRDefault="0085609F">
      <w:pPr>
        <w:overflowPunct w:val="0"/>
        <w:autoSpaceDE w:val="0"/>
        <w:ind w:left="36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e</w:t>
      </w:r>
      <w:r w:rsidR="006D28CC">
        <w:rPr>
          <w:rFonts w:ascii="Times New Roman" w:hAnsi="Times New Roman" w:cs="Times New Roman"/>
          <w:color w:val="000000"/>
          <w:sz w:val="24"/>
          <w:szCs w:val="24"/>
        </w:rPr>
        <w:t>)   osobně v kanceláři ŠJ</w:t>
      </w:r>
    </w:p>
    <w:p w14:paraId="40271416" w14:textId="77777777" w:rsidR="006D28CC" w:rsidRDefault="006D28CC">
      <w:pPr>
        <w:overflowPunct w:val="0"/>
        <w:autoSpaceDE w:val="0"/>
        <w:ind w:left="360"/>
        <w:textAlignment w:val="baseline"/>
        <w:rPr>
          <w:rFonts w:ascii="Times New Roman" w:hAnsi="Times New Roman" w:cs="Times New Roman"/>
          <w:color w:val="000000"/>
          <w:sz w:val="24"/>
          <w:szCs w:val="24"/>
        </w:rPr>
      </w:pPr>
    </w:p>
    <w:p w14:paraId="363A5E4B"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8.2.8. Odhlašování a přihlašování obědů</w:t>
      </w:r>
    </w:p>
    <w:p w14:paraId="784035F7" w14:textId="77777777" w:rsidR="006D28CC"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Obědy je možné odhlásit nebo přihlásit v době od 6:30 do 14:30, a to vždy den předem (např. páteční oběd je nutné odhlásit nebo přihlásit nejpozději ve čtvrtek). V první den nemoci dítěte si neodhlášený oběd mohou rodiče vyzvednout a odnést ve vlastních nádobách v době vydávání obědů do 12:30. Na ostatní dny je nutno oběd odhlásit, pokud tak rodiče neučiní, bude jim účtována plná cena obědů.</w:t>
      </w:r>
    </w:p>
    <w:p w14:paraId="526332F3" w14:textId="77777777" w:rsidR="006D28CC" w:rsidRDefault="006D28CC">
      <w:pPr>
        <w:rPr>
          <w:rFonts w:ascii="Times New Roman" w:hAnsi="Times New Roman" w:cs="Times New Roman"/>
          <w:i/>
          <w:sz w:val="24"/>
          <w:szCs w:val="24"/>
        </w:rPr>
      </w:pPr>
    </w:p>
    <w:p w14:paraId="42A6759C"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8.2.9. Pobyt venku</w:t>
      </w:r>
    </w:p>
    <w:p w14:paraId="06FAB9A4" w14:textId="1A857B58"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Za příznivého počasí tráví děti venku nejméně hodin</w:t>
      </w:r>
      <w:r w:rsidR="00DF7E6E">
        <w:rPr>
          <w:rFonts w:ascii="Times New Roman" w:hAnsi="Times New Roman" w:cs="Times New Roman"/>
          <w:sz w:val="24"/>
          <w:szCs w:val="24"/>
        </w:rPr>
        <w:t>u a půl</w:t>
      </w:r>
      <w:r>
        <w:rPr>
          <w:rFonts w:ascii="Times New Roman" w:hAnsi="Times New Roman" w:cs="Times New Roman"/>
          <w:sz w:val="24"/>
          <w:szCs w:val="24"/>
        </w:rPr>
        <w:t>. Důvodem</w:t>
      </w:r>
      <w:r w:rsidR="00D65498">
        <w:rPr>
          <w:rFonts w:ascii="Times New Roman" w:hAnsi="Times New Roman" w:cs="Times New Roman"/>
          <w:sz w:val="24"/>
          <w:szCs w:val="24"/>
        </w:rPr>
        <w:t xml:space="preserve"> pro zkrácení nebo</w:t>
      </w:r>
      <w:r>
        <w:rPr>
          <w:rFonts w:ascii="Times New Roman" w:hAnsi="Times New Roman" w:cs="Times New Roman"/>
          <w:sz w:val="24"/>
          <w:szCs w:val="24"/>
        </w:rPr>
        <w:t xml:space="preserve"> vynechání </w:t>
      </w:r>
      <w:r>
        <w:rPr>
          <w:rFonts w:ascii="Times New Roman" w:hAnsi="Times New Roman" w:cs="Times New Roman"/>
          <w:sz w:val="24"/>
          <w:szCs w:val="24"/>
        </w:rPr>
        <w:br/>
        <w:t>pobytu venku jsou: silný vítr, hustý déšť, znečištěné ovzduší</w:t>
      </w:r>
      <w:r w:rsidR="00DF7E6E">
        <w:rPr>
          <w:rFonts w:ascii="Times New Roman" w:hAnsi="Times New Roman" w:cs="Times New Roman"/>
          <w:sz w:val="24"/>
          <w:szCs w:val="24"/>
        </w:rPr>
        <w:t xml:space="preserve">, velmi </w:t>
      </w:r>
      <w:r>
        <w:rPr>
          <w:rFonts w:ascii="Times New Roman" w:hAnsi="Times New Roman" w:cs="Times New Roman"/>
          <w:sz w:val="24"/>
          <w:szCs w:val="24"/>
        </w:rPr>
        <w:t>vys</w:t>
      </w:r>
      <w:r w:rsidR="00DF7E6E">
        <w:rPr>
          <w:rFonts w:ascii="Times New Roman" w:hAnsi="Times New Roman" w:cs="Times New Roman"/>
          <w:sz w:val="24"/>
          <w:szCs w:val="24"/>
        </w:rPr>
        <w:t>oká teplota v letních měsících. Při určování teploty se učitelky MŠ řídí i pocitovou teplotou, nikoliv jen absolutní.</w:t>
      </w:r>
    </w:p>
    <w:p w14:paraId="5BB0857E" w14:textId="77777777" w:rsidR="006D28CC" w:rsidRDefault="006D28CC">
      <w:pPr>
        <w:rPr>
          <w:rFonts w:ascii="Times New Roman" w:hAnsi="Times New Roman" w:cs="Times New Roman"/>
          <w:sz w:val="24"/>
          <w:szCs w:val="24"/>
        </w:rPr>
      </w:pPr>
    </w:p>
    <w:p w14:paraId="1DFE2677" w14:textId="77777777" w:rsidR="006D28CC" w:rsidRDefault="006D28CC">
      <w:pPr>
        <w:tabs>
          <w:tab w:val="left" w:pos="2850"/>
        </w:tabs>
        <w:rPr>
          <w:rFonts w:ascii="Times New Roman" w:hAnsi="Times New Roman" w:cs="Times New Roman"/>
          <w:sz w:val="24"/>
          <w:szCs w:val="24"/>
        </w:rPr>
      </w:pPr>
      <w:r>
        <w:rPr>
          <w:rFonts w:ascii="Times New Roman" w:hAnsi="Times New Roman" w:cs="Times New Roman"/>
          <w:b/>
          <w:sz w:val="24"/>
          <w:szCs w:val="24"/>
        </w:rPr>
        <w:t>8.2.10. Změna režimu</w:t>
      </w:r>
    </w:p>
    <w:p w14:paraId="3A166817" w14:textId="77777777" w:rsidR="006D28CC"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 xml:space="preserve"> Stanovený základní denní režim může být pozměněn v případě, že to vyplývá ze školního vzdělávacího (rámcového) programu a v případě výletů, exkurzí, divadelních a filmových představení pro děti, besídek, dětských dnů a jiných akcí. </w:t>
      </w:r>
    </w:p>
    <w:p w14:paraId="08A4116D" w14:textId="77777777" w:rsidR="006D28CC" w:rsidRDefault="006D28CC">
      <w:pPr>
        <w:rPr>
          <w:rFonts w:ascii="Times New Roman" w:hAnsi="Times New Roman" w:cs="Times New Roman"/>
          <w:i/>
          <w:sz w:val="24"/>
          <w:szCs w:val="24"/>
        </w:rPr>
      </w:pPr>
    </w:p>
    <w:p w14:paraId="193D38A0" w14:textId="77777777" w:rsidR="006D28CC" w:rsidRDefault="006D28CC">
      <w:pPr>
        <w:spacing w:after="180"/>
        <w:jc w:val="both"/>
        <w:rPr>
          <w:rFonts w:ascii="Times New Roman" w:hAnsi="Times New Roman" w:cs="Times New Roman"/>
          <w:sz w:val="24"/>
          <w:szCs w:val="24"/>
        </w:rPr>
      </w:pPr>
      <w:r>
        <w:rPr>
          <w:rFonts w:ascii="Times New Roman" w:hAnsi="Times New Roman" w:cs="Times New Roman"/>
          <w:b/>
          <w:sz w:val="28"/>
          <w:szCs w:val="28"/>
        </w:rPr>
        <w:t>9. Podmínky zajištění bezpečnosti a ochrany zdraví ochrany před sociálně       patologickými jevy a před projevy diskriminace, nepřátelství či násilí</w:t>
      </w:r>
    </w:p>
    <w:p w14:paraId="5CB2042D" w14:textId="77777777" w:rsidR="006D28CC" w:rsidRDefault="006D28CC">
      <w:pPr>
        <w:jc w:val="both"/>
        <w:rPr>
          <w:rFonts w:ascii="Times New Roman" w:hAnsi="Times New Roman" w:cs="Times New Roman"/>
          <w:sz w:val="24"/>
          <w:szCs w:val="24"/>
        </w:rPr>
      </w:pPr>
    </w:p>
    <w:p w14:paraId="34571913"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9.1. Péče o zdraví a bezpečnost dětí při vzdělávání</w:t>
      </w:r>
    </w:p>
    <w:p w14:paraId="0C69C8DE" w14:textId="77777777" w:rsidR="006D28CC" w:rsidRDefault="006D28CC">
      <w:pPr>
        <w:ind w:firstLine="709"/>
        <w:jc w:val="both"/>
        <w:rPr>
          <w:rFonts w:ascii="Times New Roman" w:hAnsi="Times New Roman" w:cs="Times New Roman"/>
          <w:sz w:val="24"/>
          <w:szCs w:val="24"/>
        </w:rPr>
      </w:pPr>
      <w:r>
        <w:rPr>
          <w:rFonts w:ascii="Times New Roman" w:hAnsi="Times New Roman" w:cs="Times New Roman"/>
          <w:sz w:val="24"/>
          <w:szCs w:val="24"/>
        </w:rPr>
        <w:t>Mateřská škola odpovídá za bezpečnost dětí a vykonává nad nimi náležitý dohled po celou dobu jejich vzdělávání v MŠ, to je od doby, kdy dítě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514BB3C1" w14:textId="77777777" w:rsidR="006D28CC" w:rsidRDefault="006D28CC">
      <w:pPr>
        <w:ind w:firstLine="709"/>
        <w:jc w:val="both"/>
        <w:rPr>
          <w:rFonts w:ascii="Times New Roman" w:hAnsi="Times New Roman" w:cs="Times New Roman"/>
          <w:sz w:val="24"/>
          <w:szCs w:val="24"/>
        </w:rPr>
      </w:pPr>
    </w:p>
    <w:p w14:paraId="603BDB69" w14:textId="77777777" w:rsidR="006D28CC" w:rsidRDefault="006D28CC">
      <w:pPr>
        <w:ind w:firstLine="708"/>
        <w:jc w:val="right"/>
        <w:rPr>
          <w:rFonts w:ascii="Times New Roman" w:hAnsi="Times New Roman" w:cs="Times New Roman"/>
          <w:sz w:val="24"/>
          <w:szCs w:val="24"/>
        </w:rPr>
      </w:pPr>
    </w:p>
    <w:p w14:paraId="735D455A" w14:textId="77777777" w:rsidR="00A57567" w:rsidRDefault="00A57567">
      <w:pPr>
        <w:ind w:firstLine="708"/>
        <w:jc w:val="right"/>
        <w:rPr>
          <w:rFonts w:ascii="Times New Roman" w:hAnsi="Times New Roman" w:cs="Times New Roman"/>
          <w:sz w:val="24"/>
          <w:szCs w:val="24"/>
        </w:rPr>
      </w:pPr>
    </w:p>
    <w:p w14:paraId="5C3A7159" w14:textId="77777777" w:rsidR="006D28CC" w:rsidRDefault="00EF6A88" w:rsidP="00EF6A88">
      <w:pPr>
        <w:ind w:firstLine="708"/>
        <w:jc w:val="center"/>
        <w:rPr>
          <w:rFonts w:ascii="Times New Roman" w:hAnsi="Times New Roman" w:cs="Times New Roman"/>
          <w:i/>
          <w:sz w:val="24"/>
          <w:szCs w:val="24"/>
        </w:rPr>
      </w:pPr>
      <w:r>
        <w:rPr>
          <w:rFonts w:ascii="Times New Roman" w:hAnsi="Times New Roman" w:cs="Times New Roman"/>
          <w:i/>
          <w:sz w:val="24"/>
          <w:szCs w:val="24"/>
        </w:rPr>
        <w:t xml:space="preserve">                                                                                                                                  </w:t>
      </w:r>
      <w:r w:rsidR="006D28CC">
        <w:rPr>
          <w:rFonts w:ascii="Times New Roman" w:hAnsi="Times New Roman" w:cs="Times New Roman"/>
          <w:i/>
          <w:sz w:val="24"/>
          <w:szCs w:val="24"/>
        </w:rPr>
        <w:t>Školní řád MŠ</w:t>
      </w:r>
    </w:p>
    <w:p w14:paraId="491B53A6" w14:textId="77777777" w:rsidR="00EF6A88" w:rsidRDefault="00EF6A88" w:rsidP="00EF6A88">
      <w:pPr>
        <w:ind w:firstLine="708"/>
        <w:jc w:val="center"/>
        <w:rPr>
          <w:rFonts w:ascii="Times New Roman" w:hAnsi="Times New Roman" w:cs="Times New Roman"/>
          <w:i/>
          <w:sz w:val="24"/>
          <w:szCs w:val="24"/>
        </w:rPr>
      </w:pPr>
    </w:p>
    <w:p w14:paraId="3864EBDC" w14:textId="77777777" w:rsidR="00A57567" w:rsidRPr="005F5B2D" w:rsidRDefault="00EF6A88" w:rsidP="00EF6A88">
      <w:pPr>
        <w:ind w:firstLine="708"/>
        <w:jc w:val="center"/>
        <w:rPr>
          <w:rFonts w:ascii="Times New Roman" w:hAnsi="Times New Roman" w:cs="Times New Roman"/>
          <w:b/>
          <w:sz w:val="24"/>
          <w:szCs w:val="24"/>
        </w:rPr>
      </w:pPr>
      <w:r w:rsidRPr="005F5B2D">
        <w:rPr>
          <w:rFonts w:ascii="Times New Roman" w:hAnsi="Times New Roman" w:cs="Times New Roman"/>
          <w:b/>
          <w:sz w:val="24"/>
          <w:szCs w:val="24"/>
        </w:rPr>
        <w:t>Podmínky vstupu dítěte do mateřské školy v oblasti zdraví</w:t>
      </w:r>
    </w:p>
    <w:p w14:paraId="12B9279F" w14:textId="77777777" w:rsidR="00EF6A88" w:rsidRDefault="006D28CC" w:rsidP="00EF6A88">
      <w:pPr>
        <w:ind w:firstLine="709"/>
        <w:jc w:val="both"/>
        <w:rPr>
          <w:rFonts w:ascii="Times New Roman" w:hAnsi="Times New Roman" w:cs="Times New Roman"/>
          <w:sz w:val="24"/>
          <w:szCs w:val="24"/>
        </w:rPr>
      </w:pPr>
      <w:r w:rsidRPr="005F5B2D">
        <w:rPr>
          <w:rFonts w:ascii="Times New Roman" w:hAnsi="Times New Roman" w:cs="Times New Roman"/>
          <w:sz w:val="24"/>
          <w:szCs w:val="24"/>
        </w:rPr>
        <w:t>Do MŠ může být přijato pouze dítě zdravé, které nemá žádné příznaky nemoci či infekce</w:t>
      </w:r>
      <w:r>
        <w:rPr>
          <w:rFonts w:ascii="Times New Roman" w:hAnsi="Times New Roman" w:cs="Times New Roman"/>
          <w:sz w:val="24"/>
          <w:szCs w:val="24"/>
        </w:rPr>
        <w:t>.</w:t>
      </w:r>
      <w:r w:rsidR="00755B52">
        <w:rPr>
          <w:rFonts w:ascii="Times New Roman" w:hAnsi="Times New Roman" w:cs="Times New Roman"/>
          <w:sz w:val="24"/>
          <w:szCs w:val="24"/>
        </w:rPr>
        <w:t xml:space="preserve"> </w:t>
      </w:r>
    </w:p>
    <w:p w14:paraId="6431CA4A" w14:textId="77777777" w:rsidR="0029058F" w:rsidRPr="00772DC5" w:rsidRDefault="00755B52">
      <w:pPr>
        <w:ind w:firstLine="709"/>
        <w:jc w:val="both"/>
        <w:rPr>
          <w:rFonts w:ascii="Times New Roman" w:hAnsi="Times New Roman" w:cs="Times New Roman"/>
          <w:sz w:val="24"/>
          <w:szCs w:val="24"/>
        </w:rPr>
      </w:pPr>
      <w:r w:rsidRPr="00772DC5">
        <w:rPr>
          <w:rFonts w:ascii="Times New Roman" w:hAnsi="Times New Roman" w:cs="Times New Roman"/>
          <w:sz w:val="24"/>
          <w:szCs w:val="24"/>
        </w:rPr>
        <w:lastRenderedPageBreak/>
        <w:t>Za příznaky akutního infekčního onemocnění se považuje:</w:t>
      </w:r>
    </w:p>
    <w:p w14:paraId="652A5651"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-průhledná rýma, která intenzivně dítěti vytéká z </w:t>
      </w:r>
      <w:proofErr w:type="gramStart"/>
      <w:r w:rsidRPr="00772DC5">
        <w:rPr>
          <w:rFonts w:ascii="Times New Roman" w:hAnsi="Times New Roman" w:cs="Times New Roman"/>
          <w:sz w:val="24"/>
          <w:szCs w:val="24"/>
        </w:rPr>
        <w:t>nosu</w:t>
      </w:r>
      <w:proofErr w:type="gramEnd"/>
      <w:r w:rsidRPr="00772DC5">
        <w:rPr>
          <w:rFonts w:ascii="Times New Roman" w:hAnsi="Times New Roman" w:cs="Times New Roman"/>
          <w:sz w:val="24"/>
          <w:szCs w:val="24"/>
        </w:rPr>
        <w:t xml:space="preserve"> a to i bez zvýšené tělesné teploty</w:t>
      </w:r>
    </w:p>
    <w:p w14:paraId="243E4EAC"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zabarvená – zelená, žlutá,</w:t>
      </w:r>
      <w:r w:rsidR="00BB328C" w:rsidRPr="00772DC5">
        <w:rPr>
          <w:rFonts w:ascii="Times New Roman" w:hAnsi="Times New Roman" w:cs="Times New Roman"/>
          <w:sz w:val="24"/>
          <w:szCs w:val="24"/>
        </w:rPr>
        <w:t xml:space="preserve"> </w:t>
      </w:r>
      <w:r w:rsidRPr="00772DC5">
        <w:rPr>
          <w:rFonts w:ascii="Times New Roman" w:hAnsi="Times New Roman" w:cs="Times New Roman"/>
          <w:sz w:val="24"/>
          <w:szCs w:val="24"/>
        </w:rPr>
        <w:t>hnědá rýma, která vytéká dítěti z </w:t>
      </w:r>
      <w:proofErr w:type="gramStart"/>
      <w:r w:rsidRPr="00772DC5">
        <w:rPr>
          <w:rFonts w:ascii="Times New Roman" w:hAnsi="Times New Roman" w:cs="Times New Roman"/>
          <w:sz w:val="24"/>
          <w:szCs w:val="24"/>
        </w:rPr>
        <w:t>nosu</w:t>
      </w:r>
      <w:proofErr w:type="gramEnd"/>
      <w:r w:rsidRPr="00772DC5">
        <w:rPr>
          <w:rFonts w:ascii="Times New Roman" w:hAnsi="Times New Roman" w:cs="Times New Roman"/>
          <w:sz w:val="24"/>
          <w:szCs w:val="24"/>
        </w:rPr>
        <w:t xml:space="preserve"> </w:t>
      </w:r>
      <w:r w:rsidR="00BB328C" w:rsidRPr="00772DC5">
        <w:rPr>
          <w:rFonts w:ascii="Times New Roman" w:hAnsi="Times New Roman" w:cs="Times New Roman"/>
          <w:sz w:val="24"/>
          <w:szCs w:val="24"/>
        </w:rPr>
        <w:t>a to i bez zvýšené tělesné t</w:t>
      </w:r>
      <w:r w:rsidRPr="00772DC5">
        <w:rPr>
          <w:rFonts w:ascii="Times New Roman" w:hAnsi="Times New Roman" w:cs="Times New Roman"/>
          <w:sz w:val="24"/>
          <w:szCs w:val="24"/>
        </w:rPr>
        <w:t>eploty</w:t>
      </w:r>
    </w:p>
    <w:p w14:paraId="055CEFE2"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xml:space="preserve">- intenzivní kašel (tj. </w:t>
      </w:r>
      <w:r w:rsidR="00BB328C" w:rsidRPr="00772DC5">
        <w:rPr>
          <w:rFonts w:ascii="Times New Roman" w:hAnsi="Times New Roman" w:cs="Times New Roman"/>
          <w:sz w:val="24"/>
          <w:szCs w:val="24"/>
        </w:rPr>
        <w:t>kašel, který přetrvává i při kl</w:t>
      </w:r>
      <w:r w:rsidRPr="00772DC5">
        <w:rPr>
          <w:rFonts w:ascii="Times New Roman" w:hAnsi="Times New Roman" w:cs="Times New Roman"/>
          <w:sz w:val="24"/>
          <w:szCs w:val="24"/>
        </w:rPr>
        <w:t>idové činnosti dítěte) a to i bez zvýšené tělesné teploty</w:t>
      </w:r>
    </w:p>
    <w:p w14:paraId="596B6AF2"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náhlý výsev vyrážky na těle, který svými příznaky může odpovídat – planým neštovicím,5. nemoci, 6. nemoci, syndromu ruka-noha-ústa, spále, impetigu</w:t>
      </w:r>
    </w:p>
    <w:p w14:paraId="08F2A873" w14:textId="77777777" w:rsidR="00755B52"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průjem a zvracení a to i 3 dny poté, co již dítě nemá průjem a nezvrací</w:t>
      </w:r>
      <w:r w:rsidR="00755B52" w:rsidRPr="00772DC5">
        <w:rPr>
          <w:rFonts w:ascii="Times New Roman" w:hAnsi="Times New Roman" w:cs="Times New Roman"/>
          <w:sz w:val="24"/>
          <w:szCs w:val="24"/>
        </w:rPr>
        <w:t xml:space="preserve"> </w:t>
      </w:r>
      <w:r w:rsidRPr="00772DC5">
        <w:rPr>
          <w:rFonts w:ascii="Times New Roman" w:hAnsi="Times New Roman" w:cs="Times New Roman"/>
          <w:sz w:val="24"/>
          <w:szCs w:val="24"/>
        </w:rPr>
        <w:t xml:space="preserve">(MŠ nemůže dítěti podávat dietní stravu. Proto dítě, které nemá </w:t>
      </w:r>
      <w:proofErr w:type="spellStart"/>
      <w:r w:rsidRPr="00772DC5">
        <w:rPr>
          <w:rFonts w:ascii="Times New Roman" w:hAnsi="Times New Roman" w:cs="Times New Roman"/>
          <w:sz w:val="24"/>
          <w:szCs w:val="24"/>
        </w:rPr>
        <w:t>realimentovaný</w:t>
      </w:r>
      <w:proofErr w:type="spellEnd"/>
      <w:r w:rsidRPr="00772DC5">
        <w:rPr>
          <w:rFonts w:ascii="Times New Roman" w:hAnsi="Times New Roman" w:cs="Times New Roman"/>
          <w:sz w:val="24"/>
          <w:szCs w:val="24"/>
        </w:rPr>
        <w:t xml:space="preserve"> trávicí trakt běžnou stravu nepřijme).</w:t>
      </w:r>
    </w:p>
    <w:p w14:paraId="6034F1C8"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zarudnutí očí</w:t>
      </w:r>
      <w:r w:rsidR="00E77172" w:rsidRPr="00772DC5">
        <w:rPr>
          <w:rFonts w:ascii="Times New Roman" w:hAnsi="Times New Roman" w:cs="Times New Roman"/>
          <w:sz w:val="24"/>
          <w:szCs w:val="24"/>
        </w:rPr>
        <w:t>, výtok bílého nebo zabarveného sekretu z jednoho nebo obou očí</w:t>
      </w:r>
    </w:p>
    <w:p w14:paraId="6A2C73B9" w14:textId="77777777" w:rsidR="00E77172" w:rsidRPr="00772DC5" w:rsidRDefault="00E77172" w:rsidP="0029058F">
      <w:pPr>
        <w:jc w:val="both"/>
        <w:rPr>
          <w:rFonts w:ascii="Times New Roman" w:hAnsi="Times New Roman" w:cs="Times New Roman"/>
          <w:sz w:val="24"/>
          <w:szCs w:val="24"/>
        </w:rPr>
      </w:pPr>
      <w:r w:rsidRPr="00772DC5">
        <w:rPr>
          <w:rFonts w:ascii="Times New Roman" w:hAnsi="Times New Roman" w:cs="Times New Roman"/>
          <w:sz w:val="24"/>
          <w:szCs w:val="24"/>
        </w:rPr>
        <w:t>- zvýšená tělesná teplota nebo horečka</w:t>
      </w:r>
    </w:p>
    <w:p w14:paraId="466079E4" w14:textId="77777777" w:rsidR="00E77172" w:rsidRPr="00772DC5" w:rsidRDefault="00E77172" w:rsidP="0029058F">
      <w:pPr>
        <w:jc w:val="both"/>
        <w:rPr>
          <w:rFonts w:ascii="Times New Roman" w:hAnsi="Times New Roman" w:cs="Times New Roman"/>
          <w:sz w:val="24"/>
          <w:szCs w:val="24"/>
        </w:rPr>
      </w:pPr>
      <w:r w:rsidRPr="00772DC5">
        <w:rPr>
          <w:rFonts w:ascii="Times New Roman" w:hAnsi="Times New Roman" w:cs="Times New Roman"/>
          <w:sz w:val="24"/>
          <w:szCs w:val="24"/>
        </w:rPr>
        <w:t>- šité rány, zlomeniny</w:t>
      </w:r>
    </w:p>
    <w:p w14:paraId="7E30F910" w14:textId="77777777" w:rsidR="00E77172" w:rsidRPr="00772DC5" w:rsidRDefault="00E77172" w:rsidP="0029058F">
      <w:pPr>
        <w:jc w:val="both"/>
        <w:rPr>
          <w:rFonts w:ascii="Times New Roman" w:hAnsi="Times New Roman" w:cs="Times New Roman"/>
          <w:sz w:val="24"/>
          <w:szCs w:val="24"/>
        </w:rPr>
      </w:pPr>
      <w:r w:rsidRPr="00772DC5">
        <w:rPr>
          <w:rFonts w:ascii="Times New Roman" w:hAnsi="Times New Roman" w:cs="Times New Roman"/>
          <w:sz w:val="24"/>
          <w:szCs w:val="24"/>
        </w:rPr>
        <w:t>Za příznaky parazitární onemocnění se považuje:</w:t>
      </w:r>
    </w:p>
    <w:p w14:paraId="37CFE7D4"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-intenzivní svědění pokožky, nález vši dětské nebo vajíčka vši dětské (hnidy) ve vlasech pohledem (dítě může školka přijmout až tehdy, je-li zcela odvšivené, tedy bez živých vší a hnid)</w:t>
      </w:r>
    </w:p>
    <w:p w14:paraId="3DFD8429"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 neklid, svědění v okolí konečníku, nález roupů při vykonání potřeby na WC pohledem (roup dětský)</w:t>
      </w:r>
    </w:p>
    <w:p w14:paraId="41C3F20F"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Dítě po očkování nelze přijmout pokud:</w:t>
      </w:r>
    </w:p>
    <w:p w14:paraId="152A0923"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-je naočkované v den, kdy přichází do mateřské školy (nástup je možný až následující den, kvůli možným reakcím a nežádoucím účinkům na očkovací látku)</w:t>
      </w:r>
    </w:p>
    <w:p w14:paraId="08AD3579"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 pokud má dítě i následující den po očkování reakci na očkovací látku, tím je myšlena zvýšená tělesná teplota, velké zarudnutí, otok nebo bolest</w:t>
      </w:r>
      <w:r w:rsidR="00BB328C" w:rsidRPr="00772DC5">
        <w:rPr>
          <w:rFonts w:ascii="Times New Roman" w:hAnsi="Times New Roman" w:cs="Times New Roman"/>
          <w:sz w:val="24"/>
          <w:szCs w:val="24"/>
        </w:rPr>
        <w:t xml:space="preserve"> v místě vpichu očkovací látky, výsev vyrážky, zvýšená únava, malátnost</w:t>
      </w:r>
    </w:p>
    <w:p w14:paraId="77E90772" w14:textId="77777777" w:rsidR="00B837EF" w:rsidRPr="00772DC5" w:rsidRDefault="00B837EF" w:rsidP="00E77172">
      <w:pPr>
        <w:jc w:val="both"/>
        <w:rPr>
          <w:rFonts w:ascii="Times New Roman" w:hAnsi="Times New Roman" w:cs="Times New Roman"/>
          <w:b/>
          <w:sz w:val="24"/>
          <w:szCs w:val="24"/>
        </w:rPr>
      </w:pPr>
      <w:r w:rsidRPr="00772DC5">
        <w:rPr>
          <w:rFonts w:ascii="Times New Roman" w:hAnsi="Times New Roman" w:cs="Times New Roman"/>
          <w:b/>
          <w:sz w:val="24"/>
          <w:szCs w:val="24"/>
        </w:rPr>
        <w:t>Oznamovací povinnost</w:t>
      </w:r>
    </w:p>
    <w:p w14:paraId="41CF8BDD" w14:textId="77777777" w:rsidR="00B837EF" w:rsidRPr="00772DC5" w:rsidRDefault="00BB328C" w:rsidP="00E77172">
      <w:pPr>
        <w:jc w:val="both"/>
        <w:rPr>
          <w:rFonts w:ascii="Times New Roman" w:hAnsi="Times New Roman" w:cs="Times New Roman"/>
          <w:sz w:val="24"/>
          <w:szCs w:val="24"/>
        </w:rPr>
      </w:pPr>
      <w:r w:rsidRPr="00772DC5">
        <w:rPr>
          <w:rFonts w:ascii="Times New Roman" w:hAnsi="Times New Roman" w:cs="Times New Roman"/>
          <w:sz w:val="24"/>
          <w:szCs w:val="24"/>
        </w:rPr>
        <w:t xml:space="preserve">             Zákonní zástupci mají povinnost mateřské škole nahlás</w:t>
      </w:r>
      <w:r w:rsidR="00B837EF" w:rsidRPr="00772DC5">
        <w:rPr>
          <w:rFonts w:ascii="Times New Roman" w:hAnsi="Times New Roman" w:cs="Times New Roman"/>
          <w:sz w:val="24"/>
          <w:szCs w:val="24"/>
        </w:rPr>
        <w:t>it infekční a parazitární onemoc</w:t>
      </w:r>
      <w:r w:rsidRPr="00772DC5">
        <w:rPr>
          <w:rFonts w:ascii="Times New Roman" w:hAnsi="Times New Roman" w:cs="Times New Roman"/>
          <w:sz w:val="24"/>
          <w:szCs w:val="24"/>
        </w:rPr>
        <w:t>nění u svého dítěte, aby se zamezilo dalšímu šíření u těchto infekčních onemocnění: plané neštovice, spála, impetigo, průjem a zvracení, 5. nemoc, 6. nemoc</w:t>
      </w:r>
      <w:r w:rsidR="00B837EF" w:rsidRPr="00772DC5">
        <w:rPr>
          <w:rFonts w:ascii="Times New Roman" w:hAnsi="Times New Roman" w:cs="Times New Roman"/>
          <w:sz w:val="24"/>
          <w:szCs w:val="24"/>
        </w:rPr>
        <w:t xml:space="preserve">, syndrom ruka-noha-ústa, zánět spojivek, </w:t>
      </w:r>
      <w:proofErr w:type="spellStart"/>
      <w:r w:rsidR="00B837EF" w:rsidRPr="00772DC5">
        <w:rPr>
          <w:rFonts w:ascii="Times New Roman" w:hAnsi="Times New Roman" w:cs="Times New Roman"/>
          <w:sz w:val="24"/>
          <w:szCs w:val="24"/>
        </w:rPr>
        <w:t>pedikulóza</w:t>
      </w:r>
      <w:proofErr w:type="spellEnd"/>
      <w:r w:rsidR="00B837EF" w:rsidRPr="00772DC5">
        <w:rPr>
          <w:rFonts w:ascii="Times New Roman" w:hAnsi="Times New Roman" w:cs="Times New Roman"/>
          <w:sz w:val="24"/>
          <w:szCs w:val="24"/>
        </w:rPr>
        <w:t xml:space="preserve">,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mailem, že se ve školce vyskytuje konkrétní onemocnění.                                                                                </w:t>
      </w:r>
      <w:r w:rsidR="00B837EF" w:rsidRPr="00772DC5">
        <w:rPr>
          <w:rFonts w:ascii="Times New Roman" w:hAnsi="Times New Roman" w:cs="Times New Roman"/>
          <w:b/>
          <w:sz w:val="24"/>
          <w:szCs w:val="24"/>
        </w:rPr>
        <w:t>Chronická onemocnění u dítěte</w:t>
      </w:r>
    </w:p>
    <w:p w14:paraId="5235630B" w14:textId="77777777" w:rsidR="00B837EF" w:rsidRPr="00772DC5" w:rsidRDefault="00B837EF" w:rsidP="00E77172">
      <w:pPr>
        <w:jc w:val="both"/>
        <w:rPr>
          <w:rFonts w:ascii="Times New Roman" w:hAnsi="Times New Roman" w:cs="Times New Roman"/>
          <w:sz w:val="24"/>
          <w:szCs w:val="24"/>
        </w:rPr>
      </w:pPr>
      <w:r w:rsidRPr="00772DC5">
        <w:rPr>
          <w:rFonts w:ascii="Times New Roman" w:hAnsi="Times New Roman" w:cs="Times New Roman"/>
          <w:sz w:val="24"/>
          <w:szCs w:val="24"/>
        </w:rPr>
        <w:t xml:space="preserve">             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Mimo alergií, je za</w:t>
      </w:r>
      <w:r w:rsidR="00EF6A88" w:rsidRPr="00772DC5">
        <w:rPr>
          <w:rFonts w:ascii="Times New Roman" w:hAnsi="Times New Roman" w:cs="Times New Roman"/>
          <w:sz w:val="24"/>
          <w:szCs w:val="24"/>
        </w:rPr>
        <w:t xml:space="preserve"> chronické onemocnění, ke kterému je potřeba potvrzení od lékaře specialisty nebo pediatra, považována epilepsie, astma </w:t>
      </w:r>
      <w:proofErr w:type="spellStart"/>
      <w:r w:rsidR="00EF6A88" w:rsidRPr="00772DC5">
        <w:rPr>
          <w:rFonts w:ascii="Times New Roman" w:hAnsi="Times New Roman" w:cs="Times New Roman"/>
          <w:sz w:val="24"/>
          <w:szCs w:val="24"/>
        </w:rPr>
        <w:t>bronchiale</w:t>
      </w:r>
      <w:proofErr w:type="spellEnd"/>
      <w:r w:rsidR="00EF6A88" w:rsidRPr="00772DC5">
        <w:rPr>
          <w:rFonts w:ascii="Times New Roman" w:hAnsi="Times New Roman" w:cs="Times New Roman"/>
          <w:sz w:val="24"/>
          <w:szCs w:val="24"/>
        </w:rPr>
        <w:t>, metabolická onemocnění</w:t>
      </w:r>
    </w:p>
    <w:p w14:paraId="65257AF4" w14:textId="77777777" w:rsidR="00EF6A88" w:rsidRPr="00772DC5" w:rsidRDefault="00EF6A88" w:rsidP="00E77172">
      <w:pPr>
        <w:jc w:val="both"/>
        <w:rPr>
          <w:rFonts w:ascii="Times New Roman" w:hAnsi="Times New Roman" w:cs="Times New Roman"/>
          <w:b/>
          <w:sz w:val="24"/>
          <w:szCs w:val="24"/>
        </w:rPr>
      </w:pPr>
      <w:r w:rsidRPr="00772DC5">
        <w:rPr>
          <w:rFonts w:ascii="Times New Roman" w:hAnsi="Times New Roman" w:cs="Times New Roman"/>
          <w:b/>
          <w:sz w:val="24"/>
          <w:szCs w:val="24"/>
        </w:rPr>
        <w:t>Podávání léků a léčivých přípravků dětem v mateřské škole</w:t>
      </w:r>
    </w:p>
    <w:p w14:paraId="69EADA4D" w14:textId="77777777" w:rsidR="00EF6A88" w:rsidRPr="00772DC5" w:rsidRDefault="00EF6A88" w:rsidP="00E77172">
      <w:pPr>
        <w:jc w:val="both"/>
        <w:rPr>
          <w:rFonts w:ascii="Times New Roman" w:hAnsi="Times New Roman" w:cs="Times New Roman"/>
          <w:sz w:val="24"/>
          <w:szCs w:val="24"/>
        </w:rPr>
      </w:pPr>
      <w:r w:rsidRPr="00772DC5">
        <w:rPr>
          <w:rFonts w:ascii="Times New Roman" w:hAnsi="Times New Roman" w:cs="Times New Roman"/>
          <w:b/>
          <w:sz w:val="24"/>
          <w:szCs w:val="24"/>
        </w:rPr>
        <w:t xml:space="preserve">             </w:t>
      </w:r>
      <w:r w:rsidRPr="00772DC5">
        <w:rPr>
          <w:rFonts w:ascii="Times New Roman" w:hAnsi="Times New Roman" w:cs="Times New Roman"/>
          <w:sz w:val="24"/>
          <w:szCs w:val="24"/>
        </w:rPr>
        <w:t xml:space="preserve">Mateřská škola nemá povinnost dětem v mateřské škole podávat jakékoliv léky a léčivé přípravky jak volně </w:t>
      </w:r>
      <w:proofErr w:type="gramStart"/>
      <w:r w:rsidRPr="00772DC5">
        <w:rPr>
          <w:rFonts w:ascii="Times New Roman" w:hAnsi="Times New Roman" w:cs="Times New Roman"/>
          <w:sz w:val="24"/>
          <w:szCs w:val="24"/>
        </w:rPr>
        <w:t>prodejné</w:t>
      </w:r>
      <w:proofErr w:type="gramEnd"/>
      <w:r w:rsidRPr="00772DC5">
        <w:rPr>
          <w:rFonts w:ascii="Times New Roman" w:hAnsi="Times New Roman" w:cs="Times New Roman"/>
          <w:sz w:val="24"/>
          <w:szCs w:val="24"/>
        </w:rPr>
        <w:t xml:space="preserve"> tak na lékařský předpis z medikace lékaře.</w:t>
      </w:r>
    </w:p>
    <w:p w14:paraId="71C598E2" w14:textId="77777777" w:rsidR="00EF6A88" w:rsidRDefault="00EF6A88" w:rsidP="00E77172">
      <w:pPr>
        <w:jc w:val="both"/>
        <w:rPr>
          <w:rFonts w:ascii="Times New Roman" w:hAnsi="Times New Roman" w:cs="Times New Roman"/>
          <w:sz w:val="24"/>
          <w:szCs w:val="24"/>
        </w:rPr>
      </w:pPr>
      <w:r w:rsidRPr="00772DC5">
        <w:rPr>
          <w:rFonts w:ascii="Times New Roman" w:hAnsi="Times New Roman" w:cs="Times New Roman"/>
          <w:sz w:val="24"/>
          <w:szCs w:val="24"/>
        </w:rPr>
        <w:t>Pedagogický pracovník podle § 2 zákona č. 372/2011 Sb., o zdr</w:t>
      </w:r>
      <w:r w:rsidR="00FE7546" w:rsidRPr="00772DC5">
        <w:rPr>
          <w:rFonts w:ascii="Times New Roman" w:hAnsi="Times New Roman" w:cs="Times New Roman"/>
          <w:sz w:val="24"/>
          <w:szCs w:val="24"/>
        </w:rPr>
        <w:t>avotních službách a podmínkách</w:t>
      </w:r>
      <w:r w:rsidRPr="00772DC5">
        <w:rPr>
          <w:rFonts w:ascii="Times New Roman" w:hAnsi="Times New Roman" w:cs="Times New Roman"/>
          <w:sz w:val="24"/>
          <w:szCs w:val="24"/>
        </w:rPr>
        <w:t> jejich poskytování</w:t>
      </w:r>
      <w:r w:rsidR="00FE7546" w:rsidRPr="00772DC5">
        <w:rPr>
          <w:rFonts w:ascii="Times New Roman" w:hAnsi="Times New Roman" w:cs="Times New Roman"/>
          <w:sz w:val="24"/>
          <w:szCs w:val="24"/>
        </w:rPr>
        <w:t xml:space="preserve"> (zákon o zdravotních službách), ve znění pozdějších předpisů, nemůže podávat léky, protože není zdravotnickým pracovníkem, který má k tomu oprávnění. V případě, že dítě potřebuje v neodkladné situaci, v rámci první pomoci, podat lék, nebo lék, který je </w:t>
      </w:r>
      <w:proofErr w:type="spellStart"/>
      <w:r w:rsidR="00FE7546" w:rsidRPr="00772DC5">
        <w:rPr>
          <w:rFonts w:ascii="Times New Roman" w:hAnsi="Times New Roman" w:cs="Times New Roman"/>
          <w:sz w:val="24"/>
          <w:szCs w:val="24"/>
        </w:rPr>
        <w:t>medikován</w:t>
      </w:r>
      <w:proofErr w:type="spellEnd"/>
      <w:r w:rsidR="00FE7546" w:rsidRPr="00772DC5">
        <w:rPr>
          <w:rFonts w:ascii="Times New Roman" w:hAnsi="Times New Roman" w:cs="Times New Roman"/>
          <w:sz w:val="24"/>
          <w:szCs w:val="24"/>
        </w:rPr>
        <w:t xml:space="preserve"> lékařem a musí jej dítě pravidelně užívat v určenou dobu, je nutné písemně požádat mateřskou školu a doložit potřebnost zprávou od lékaře. 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v život</w:t>
      </w:r>
      <w:r w:rsidR="00FE7546">
        <w:rPr>
          <w:rFonts w:ascii="Times New Roman" w:hAnsi="Times New Roman" w:cs="Times New Roman"/>
          <w:sz w:val="24"/>
          <w:szCs w:val="24"/>
        </w:rPr>
        <w:t xml:space="preserve"> </w:t>
      </w:r>
      <w:r w:rsidR="00FE7546" w:rsidRPr="00772DC5">
        <w:rPr>
          <w:rFonts w:ascii="Times New Roman" w:hAnsi="Times New Roman" w:cs="Times New Roman"/>
          <w:sz w:val="24"/>
          <w:szCs w:val="24"/>
        </w:rPr>
        <w:t>ohrožujících stavech záchrannou službu. Pokud mateřská škola žádost rodičů zamítne, je rodič povinen zajistit podávání léků sám.</w:t>
      </w:r>
    </w:p>
    <w:p w14:paraId="4486F8EF" w14:textId="77777777" w:rsidR="00FE7546" w:rsidRPr="00EF6A88" w:rsidRDefault="00FE7546" w:rsidP="00E77172">
      <w:pPr>
        <w:jc w:val="both"/>
        <w:rPr>
          <w:rFonts w:ascii="Times New Roman" w:hAnsi="Times New Roman" w:cs="Times New Roman"/>
          <w:sz w:val="24"/>
          <w:szCs w:val="24"/>
        </w:rPr>
      </w:pPr>
    </w:p>
    <w:p w14:paraId="0908B2C8" w14:textId="77777777" w:rsidR="006D28CC" w:rsidRDefault="006D28C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Pokud má při přebírání dítěte od zákonného zástupce nebo jim pověřené osoby učitelka podezření, že dítě není zdravé, je oprávněna požádat zákonného zástupce, aby si dítě ponechal v domácím ošetření, nebo doložil zdravotní způsobilost dítěte ke vzdělávání formou předložení potvrzení od ošetřujícího lékaře.</w:t>
      </w:r>
    </w:p>
    <w:p w14:paraId="2DBF60D9"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Také při nástupu dítěte do MŠ po jeho onemocnění si může vyžádat pedagogický pracovník od zákonného zástupce dítěte písemné potvrzení od ošetřujícího lékaře, že dítě je zdravé a může být v kolektivu ostatních dětí.    </w:t>
      </w:r>
    </w:p>
    <w:p w14:paraId="21F33588"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Při náhlém onemocnění během pobytu dítěte v MŠ jsou zákonní zástupci neprodleně telefonicky informováni a jsou povinni si dítě co nejdříve vyzvednout.</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V případě úrazu dítěte v MŠ je učitelka povinna zajistit prvotní ošetření dítěte, v případě nutnosti</w:t>
      </w:r>
      <w:r>
        <w:rPr>
          <w:rFonts w:ascii="Times New Roman" w:hAnsi="Times New Roman" w:cs="Times New Roman"/>
          <w:sz w:val="24"/>
          <w:szCs w:val="24"/>
        </w:rPr>
        <w:br/>
        <w:t>i následné lékařské ošetření. Zákonní zástupci jsou o úraze neprodleně informováni. Školním úrazem je úraz, který se stal dítěti při výchově a vzdělávání a při činnostech, které s nimi souvisí. Školním úrazem je rovněž úraz, který se stal dítěti při akcích organizovaných školou mimo areál školy (vycházky, výlety, exkurze atd.).</w:t>
      </w:r>
    </w:p>
    <w:p w14:paraId="0A596DF0"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K zajištění bezpečnosti dětí při pobytu mimo území mateřské školy stanoví zástupkyně ředitele pro MŠ počet pedagogických pracovníků tak, aby na jednoho pedagogického pracovníka připadlo nejvýše </w:t>
      </w:r>
    </w:p>
    <w:p w14:paraId="23DB474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 20 dětí z běžných tříd</w:t>
      </w:r>
    </w:p>
    <w:p w14:paraId="2E499C39"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 12 dětí ve třídě, kde jsou zařazeny děti se zdravotním postižením.</w:t>
      </w:r>
    </w:p>
    <w:p w14:paraId="58FB0A1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Při zvýšení počtu dětí nad počet uvedený v předchozím odstavci nebo při specifických činnostech, určí ředitel školy k zajištění bezpečnosti dětí dalšího pedagogického pracovníka, ve výjimečných případech jinou zletilou osobu, která je způsobilá k právním úkonům a která je </w:t>
      </w:r>
      <w:r>
        <w:rPr>
          <w:rFonts w:ascii="Times New Roman" w:hAnsi="Times New Roman" w:cs="Times New Roman"/>
          <w:sz w:val="24"/>
          <w:szCs w:val="24"/>
        </w:rPr>
        <w:br/>
        <w:t>v pracovněprávním vztahu k právnické osobě, která vykonává činnost mateřské školy.</w:t>
      </w:r>
    </w:p>
    <w:p w14:paraId="31BF67A8"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Při zajišťování zotavovacích pobytů, popřípadě výletů pro děti, určí ředitel školy počet pedagogických pracovníků tak, aby byla zajištěna výchova, bezpečnost a ochrana zdraví dětí.</w:t>
      </w:r>
    </w:p>
    <w:p w14:paraId="16F85434"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Při vzdělávání dětí dodržují pedagogičtí pracovníci pravidla a zásady bezpečnosti a ochrany zdraví při práci, které pro tuto oblast stanoví platná školská a pracovněprávní legislativa.</w:t>
      </w:r>
    </w:p>
    <w:p w14:paraId="4FC2FCE5" w14:textId="77777777" w:rsidR="006D28CC" w:rsidRDefault="006D28CC">
      <w:pPr>
        <w:ind w:firstLine="708"/>
        <w:jc w:val="both"/>
        <w:rPr>
          <w:rFonts w:ascii="Times New Roman" w:hAnsi="Times New Roman" w:cs="Times New Roman"/>
          <w:b/>
          <w:sz w:val="24"/>
          <w:szCs w:val="24"/>
        </w:rPr>
      </w:pPr>
      <w:r>
        <w:rPr>
          <w:rFonts w:ascii="Times New Roman" w:hAnsi="Times New Roman" w:cs="Times New Roman"/>
          <w:sz w:val="24"/>
          <w:szCs w:val="24"/>
        </w:rPr>
        <w:t xml:space="preserve">Zejména při dále uvedených specifických činnostech, které vyžadují zvýšený dohled na bezpečnost dětí, dodržují pedagogičtí pracovníci i ostatní zaměstnanci následující zásady: </w:t>
      </w:r>
    </w:p>
    <w:p w14:paraId="066CCB44" w14:textId="77777777" w:rsidR="006D28CC" w:rsidRDefault="006D28CC">
      <w:pPr>
        <w:spacing w:after="120"/>
        <w:jc w:val="both"/>
        <w:rPr>
          <w:rFonts w:ascii="Times New Roman" w:hAnsi="Times New Roman" w:cs="Times New Roman"/>
          <w:b/>
          <w:sz w:val="24"/>
          <w:szCs w:val="24"/>
        </w:rPr>
      </w:pPr>
    </w:p>
    <w:p w14:paraId="16BE9CAA"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a) průběh vzdělávací činnosti</w:t>
      </w:r>
    </w:p>
    <w:p w14:paraId="298CD8A3" w14:textId="77777777"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učitelka nedovolí dětem nosit do třídy nebezpečné předměty nebo hračky</w:t>
      </w:r>
      <w:r>
        <w:rPr>
          <w:rFonts w:ascii="Times New Roman" w:hAnsi="Times New Roman" w:cs="Times New Roman"/>
          <w:sz w:val="24"/>
          <w:szCs w:val="24"/>
        </w:rPr>
        <w:br/>
        <w:t>- učitelka nenechá děti bez dohledu manipulovat s nebezpečnými předměty a pomůckami, které by mohly děti zranit (nůžky, kladívka atd.)</w:t>
      </w:r>
      <w:r>
        <w:rPr>
          <w:rFonts w:ascii="Times New Roman" w:hAnsi="Times New Roman" w:cs="Times New Roman"/>
          <w:sz w:val="24"/>
          <w:szCs w:val="24"/>
        </w:rPr>
        <w:br/>
        <w:t>- při pohybových aktivitách dbá učitelka zvýšené pozornosti o bezpečnost dětí</w:t>
      </w:r>
      <w:r>
        <w:rPr>
          <w:rFonts w:ascii="Times New Roman" w:hAnsi="Times New Roman" w:cs="Times New Roman"/>
          <w:sz w:val="24"/>
          <w:szCs w:val="24"/>
        </w:rPr>
        <w:br/>
        <w:t>- cvičení a pohybové aktivity volí učitelka s ohledem na věk a schopnosti dětí.</w:t>
      </w:r>
      <w:r>
        <w:rPr>
          <w:rFonts w:ascii="Times New Roman" w:hAnsi="Times New Roman" w:cs="Times New Roman"/>
          <w:sz w:val="24"/>
          <w:szCs w:val="24"/>
        </w:rPr>
        <w:br/>
      </w:r>
      <w:r>
        <w:rPr>
          <w:rFonts w:ascii="Times New Roman" w:hAnsi="Times New Roman" w:cs="Times New Roman"/>
          <w:b/>
          <w:sz w:val="24"/>
          <w:szCs w:val="24"/>
        </w:rPr>
        <w:t>b) přesuny dětí při pobytu mimo území MŠ po pozemních komunikacích</w:t>
      </w:r>
      <w:r>
        <w:rPr>
          <w:rFonts w:ascii="Times New Roman" w:hAnsi="Times New Roman" w:cs="Times New Roman"/>
          <w:i/>
          <w:sz w:val="24"/>
          <w:szCs w:val="24"/>
        </w:rPr>
        <w:t xml:space="preserve"> </w:t>
      </w:r>
    </w:p>
    <w:p w14:paraId="1B5FA582"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sz w:val="24"/>
          <w:szCs w:val="24"/>
        </w:rPr>
        <w:t>Pedagogičtí pracovníci se řídí pravidly silničního provozu, zejména:</w:t>
      </w:r>
    </w:p>
    <w:p w14:paraId="3F5D19DC" w14:textId="77777777" w:rsidR="006D28CC" w:rsidRDefault="006D28CC">
      <w:pPr>
        <w:spacing w:after="120"/>
        <w:rPr>
          <w:rFonts w:ascii="Times New Roman" w:hAnsi="Times New Roman" w:cs="Times New Roman"/>
          <w:i/>
          <w:sz w:val="24"/>
          <w:szCs w:val="24"/>
        </w:rPr>
      </w:pPr>
      <w:r>
        <w:rPr>
          <w:rFonts w:ascii="Times New Roman" w:hAnsi="Times New Roman" w:cs="Times New Roman"/>
          <w:sz w:val="24"/>
          <w:szCs w:val="24"/>
        </w:rPr>
        <w:t>- děti se přesunují ve skupině, a to nejvýš ve dvojstupech</w:t>
      </w:r>
      <w:r>
        <w:rPr>
          <w:rFonts w:ascii="Times New Roman" w:hAnsi="Times New Roman" w:cs="Times New Roman"/>
          <w:sz w:val="24"/>
          <w:szCs w:val="24"/>
        </w:rPr>
        <w:br/>
        <w:t>- skupina nad 20 dětí je doprovázena dvěma pedagogickými pracovníky</w:t>
      </w:r>
      <w:r>
        <w:rPr>
          <w:rFonts w:ascii="Times New Roman" w:hAnsi="Times New Roman" w:cs="Times New Roman"/>
          <w:sz w:val="24"/>
          <w:szCs w:val="24"/>
        </w:rPr>
        <w:br/>
        <w:t>- k přesunu se využívá především chodníků, případně pravé strany vozovky</w:t>
      </w:r>
      <w:r>
        <w:rPr>
          <w:rFonts w:ascii="Times New Roman" w:hAnsi="Times New Roman" w:cs="Times New Roman"/>
          <w:sz w:val="24"/>
          <w:szCs w:val="24"/>
        </w:rPr>
        <w:br/>
        <w:t xml:space="preserve">- vozovku přechází skupina především na vyznačených přechodech pro chodce, přecházení na </w:t>
      </w:r>
      <w:r>
        <w:rPr>
          <w:rFonts w:ascii="Times New Roman" w:hAnsi="Times New Roman" w:cs="Times New Roman"/>
          <w:sz w:val="24"/>
          <w:szCs w:val="24"/>
        </w:rPr>
        <w:br/>
        <w:t xml:space="preserve"> jiném místě je povoleno pouze dovoluje-li to dopravní provoz a pedagogický doprovod je </w:t>
      </w:r>
      <w:r>
        <w:rPr>
          <w:rFonts w:ascii="Times New Roman" w:hAnsi="Times New Roman" w:cs="Times New Roman"/>
          <w:sz w:val="24"/>
          <w:szCs w:val="24"/>
        </w:rPr>
        <w:br/>
        <w:t xml:space="preserve"> přesvědčen o bezpečném přechodu celé skupiny</w:t>
      </w:r>
      <w:r>
        <w:rPr>
          <w:rFonts w:ascii="Times New Roman" w:hAnsi="Times New Roman" w:cs="Times New Roman"/>
          <w:sz w:val="24"/>
          <w:szCs w:val="24"/>
        </w:rPr>
        <w:br/>
        <w:t>- při přecházení vozovky používá pedagogický doprovod bezpečnostní terčík</w:t>
      </w:r>
      <w:r>
        <w:rPr>
          <w:rFonts w:ascii="Times New Roman" w:hAnsi="Times New Roman" w:cs="Times New Roman"/>
          <w:sz w:val="24"/>
          <w:szCs w:val="24"/>
        </w:rPr>
        <w:br/>
        <w:t xml:space="preserve">- při přesunu skupiny mimo území MŠ pedagogický dohled zabezpečí, aby mělo první a </w:t>
      </w:r>
      <w:r>
        <w:rPr>
          <w:rFonts w:ascii="Times New Roman" w:hAnsi="Times New Roman" w:cs="Times New Roman"/>
          <w:sz w:val="24"/>
          <w:szCs w:val="24"/>
        </w:rPr>
        <w:br/>
        <w:t xml:space="preserve"> poslední dítě ze skupiny bezpečnostní reflexní vestu.</w:t>
      </w:r>
    </w:p>
    <w:p w14:paraId="71B5D826" w14:textId="77777777" w:rsidR="006D28CC" w:rsidRDefault="00A57567">
      <w:pPr>
        <w:pageBreakBefore/>
        <w:spacing w:after="120"/>
        <w:ind w:left="7788" w:firstLine="708"/>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683211BA"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c</w:t>
      </w:r>
      <w:r w:rsidRPr="00C038B8">
        <w:rPr>
          <w:rFonts w:ascii="Times New Roman" w:hAnsi="Times New Roman" w:cs="Times New Roman"/>
          <w:b/>
          <w:sz w:val="24"/>
          <w:szCs w:val="24"/>
        </w:rPr>
        <w:t>) pobyt dětí na dětském hřišti a v tělocvičně</w:t>
      </w:r>
    </w:p>
    <w:p w14:paraId="63DF0A60" w14:textId="77777777"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pedagogický pracovník na začátku pobytu zkontroluje bezpečnost prostoru i nářadí. Pokud</w:t>
      </w:r>
      <w:r>
        <w:rPr>
          <w:rFonts w:ascii="Times New Roman" w:hAnsi="Times New Roman" w:cs="Times New Roman"/>
          <w:sz w:val="24"/>
          <w:szCs w:val="24"/>
        </w:rPr>
        <w:br/>
        <w:t xml:space="preserve">   shledá závady, nebezpečné předměty ihned odstraní (pokud to je v jeho silách), nebo se </w:t>
      </w:r>
      <w:r>
        <w:rPr>
          <w:rFonts w:ascii="Times New Roman" w:hAnsi="Times New Roman" w:cs="Times New Roman"/>
          <w:sz w:val="24"/>
          <w:szCs w:val="24"/>
        </w:rPr>
        <w:br/>
        <w:t xml:space="preserve">   přesune s dětmi do jiné části hřiště či tělocvičny a zamezí dětem vstup do nebezpečných </w:t>
      </w:r>
      <w:r>
        <w:rPr>
          <w:rFonts w:ascii="Times New Roman" w:hAnsi="Times New Roman" w:cs="Times New Roman"/>
          <w:sz w:val="24"/>
          <w:szCs w:val="24"/>
        </w:rPr>
        <w:br/>
        <w:t xml:space="preserve">   prostor</w:t>
      </w:r>
      <w:r>
        <w:rPr>
          <w:rFonts w:ascii="Times New Roman" w:hAnsi="Times New Roman" w:cs="Times New Roman"/>
          <w:sz w:val="24"/>
          <w:szCs w:val="24"/>
        </w:rPr>
        <w:br/>
        <w:t xml:space="preserve">- učitelky nedovolí dětem bez dohledu pobyt na průlezkách a jiném nářadí, kde bez dohledu </w:t>
      </w:r>
      <w:r>
        <w:rPr>
          <w:rFonts w:ascii="Times New Roman" w:hAnsi="Times New Roman" w:cs="Times New Roman"/>
          <w:sz w:val="24"/>
          <w:szCs w:val="24"/>
        </w:rPr>
        <w:br/>
        <w:t xml:space="preserve">   hrozí nebezpečí úrazu</w:t>
      </w:r>
    </w:p>
    <w:p w14:paraId="7E9DDDBD" w14:textId="77777777" w:rsidR="006D28CC" w:rsidRDefault="006D28CC">
      <w:pPr>
        <w:spacing w:after="120"/>
        <w:rPr>
          <w:rFonts w:ascii="Times New Roman" w:hAnsi="Times New Roman" w:cs="Times New Roman"/>
          <w:b/>
          <w:sz w:val="24"/>
          <w:szCs w:val="24"/>
        </w:rPr>
      </w:pPr>
      <w:r>
        <w:rPr>
          <w:rFonts w:ascii="Times New Roman" w:hAnsi="Times New Roman" w:cs="Times New Roman"/>
          <w:sz w:val="24"/>
          <w:szCs w:val="24"/>
        </w:rPr>
        <w:t xml:space="preserve">- učitelky nedovolí dětem samostatné vzdálení a pobyt do míst, kam samy nevidí a kde </w:t>
      </w:r>
      <w:r>
        <w:rPr>
          <w:rFonts w:ascii="Times New Roman" w:hAnsi="Times New Roman" w:cs="Times New Roman"/>
          <w:sz w:val="24"/>
          <w:szCs w:val="24"/>
        </w:rPr>
        <w:br/>
        <w:t xml:space="preserve">   nemohou mít dokonalý přehled o dětech. </w:t>
      </w:r>
    </w:p>
    <w:p w14:paraId="095085D6"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d) rozdělávání ohně</w:t>
      </w:r>
    </w:p>
    <w:p w14:paraId="712B250D" w14:textId="77777777" w:rsidR="006D28CC" w:rsidRDefault="006D28CC">
      <w:pPr>
        <w:spacing w:after="120"/>
        <w:rPr>
          <w:rFonts w:ascii="Times New Roman" w:hAnsi="Times New Roman" w:cs="Times New Roman"/>
          <w:b/>
          <w:sz w:val="24"/>
          <w:szCs w:val="24"/>
        </w:rPr>
      </w:pPr>
      <w:r>
        <w:rPr>
          <w:rFonts w:ascii="Times New Roman" w:hAnsi="Times New Roman" w:cs="Times New Roman"/>
          <w:sz w:val="24"/>
          <w:szCs w:val="24"/>
        </w:rPr>
        <w:t>- děje se pouze při mimoškolních akcích, které pořádá MŠ (dětský den, ukončení roku) za</w:t>
      </w:r>
      <w:r>
        <w:rPr>
          <w:rFonts w:ascii="Times New Roman" w:hAnsi="Times New Roman" w:cs="Times New Roman"/>
          <w:sz w:val="24"/>
          <w:szCs w:val="24"/>
        </w:rPr>
        <w:br/>
        <w:t xml:space="preserve">   účasti zákonných zástupců</w:t>
      </w:r>
      <w:r>
        <w:rPr>
          <w:rFonts w:ascii="Times New Roman" w:hAnsi="Times New Roman" w:cs="Times New Roman"/>
          <w:sz w:val="24"/>
          <w:szCs w:val="24"/>
        </w:rPr>
        <w:br/>
        <w:t>- oheň se rozdělává pouze na místech k tomu určených</w:t>
      </w:r>
      <w:r>
        <w:rPr>
          <w:rFonts w:ascii="Times New Roman" w:hAnsi="Times New Roman" w:cs="Times New Roman"/>
          <w:sz w:val="24"/>
          <w:szCs w:val="24"/>
        </w:rPr>
        <w:br/>
        <w:t>- rozdělání ohně podléhá předchozímu nahlášení místnímu hasičskému sboru</w:t>
      </w:r>
      <w:r>
        <w:rPr>
          <w:rFonts w:ascii="Times New Roman" w:hAnsi="Times New Roman" w:cs="Times New Roman"/>
          <w:sz w:val="24"/>
          <w:szCs w:val="24"/>
        </w:rPr>
        <w:br/>
        <w:t>- po ukončení akce zaměstnanci MŠ zajistí úplné uhašení ohně</w:t>
      </w:r>
      <w:r>
        <w:rPr>
          <w:rFonts w:ascii="Times New Roman" w:hAnsi="Times New Roman" w:cs="Times New Roman"/>
          <w:sz w:val="24"/>
          <w:szCs w:val="24"/>
        </w:rPr>
        <w:br/>
        <w:t>- po celou dobu je v blízkosti dostatečný zdroj vody na uhašení.</w:t>
      </w:r>
    </w:p>
    <w:p w14:paraId="1F395A69"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e) škola v přírodě</w:t>
      </w:r>
    </w:p>
    <w:p w14:paraId="764E3D31" w14:textId="77777777" w:rsidR="006D28CC" w:rsidRDefault="006D28CC">
      <w:pPr>
        <w:spacing w:after="120"/>
        <w:rPr>
          <w:rFonts w:ascii="Times New Roman" w:hAnsi="Times New Roman" w:cs="Times New Roman"/>
          <w:i/>
          <w:sz w:val="24"/>
          <w:szCs w:val="24"/>
        </w:rPr>
      </w:pPr>
      <w:r>
        <w:rPr>
          <w:rFonts w:ascii="Times New Roman" w:hAnsi="Times New Roman" w:cs="Times New Roman"/>
          <w:sz w:val="24"/>
          <w:szCs w:val="24"/>
        </w:rPr>
        <w:t>- ředitel školy určí hlavního vedoucího akce z řad pedagogických pracovníků</w:t>
      </w:r>
      <w:r>
        <w:rPr>
          <w:rFonts w:ascii="Times New Roman" w:hAnsi="Times New Roman" w:cs="Times New Roman"/>
          <w:sz w:val="24"/>
          <w:szCs w:val="24"/>
        </w:rPr>
        <w:br/>
        <w:t xml:space="preserve">- na školu v přírodě nemohou být vyslány děti, jejichž zdravotní stav by se dle lékařského </w:t>
      </w:r>
      <w:r>
        <w:rPr>
          <w:rFonts w:ascii="Times New Roman" w:hAnsi="Times New Roman" w:cs="Times New Roman"/>
          <w:sz w:val="24"/>
          <w:szCs w:val="24"/>
        </w:rPr>
        <w:br/>
        <w:t xml:space="preserve">  posudku mohl zhoršit, nebo který by ohrožoval zdraví ostatních dětí</w:t>
      </w:r>
      <w:r>
        <w:rPr>
          <w:rFonts w:ascii="Times New Roman" w:hAnsi="Times New Roman" w:cs="Times New Roman"/>
          <w:sz w:val="24"/>
          <w:szCs w:val="24"/>
        </w:rPr>
        <w:br/>
        <w:t xml:space="preserve">- bezpečnost a ochranu zdraví dětí při pobytu ve škole v přírodě řeší samostatná směrnice </w:t>
      </w:r>
      <w:r>
        <w:rPr>
          <w:rFonts w:ascii="Times New Roman" w:hAnsi="Times New Roman" w:cs="Times New Roman"/>
          <w:sz w:val="24"/>
          <w:szCs w:val="24"/>
        </w:rPr>
        <w:br/>
        <w:t xml:space="preserve">  školy č. 7/2008 „Zabezpečení vícedenních školních akcí“.</w:t>
      </w:r>
    </w:p>
    <w:p w14:paraId="328E72D8" w14:textId="77777777" w:rsidR="006D28CC" w:rsidRDefault="00A57567">
      <w:pPr>
        <w:pageBreakBefore/>
        <w:ind w:left="7788" w:firstLine="708"/>
        <w:rPr>
          <w:rFonts w:ascii="Times New Roman" w:hAnsi="Times New Roman" w:cs="Times New Roman"/>
          <w:b/>
          <w:sz w:val="28"/>
          <w:szCs w:val="28"/>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1DD88DA1" w14:textId="77777777" w:rsidR="00A57567" w:rsidRDefault="00A57567">
      <w:pPr>
        <w:spacing w:after="120"/>
        <w:jc w:val="both"/>
        <w:rPr>
          <w:rFonts w:ascii="Times New Roman" w:hAnsi="Times New Roman" w:cs="Times New Roman"/>
          <w:b/>
          <w:sz w:val="28"/>
          <w:szCs w:val="28"/>
        </w:rPr>
      </w:pPr>
    </w:p>
    <w:p w14:paraId="17BE2611"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8"/>
          <w:szCs w:val="28"/>
        </w:rPr>
        <w:t>10. Ochrana před sociálně patologickými jevy a před projevy diskriminace, nepřátelství či násilí</w:t>
      </w:r>
    </w:p>
    <w:p w14:paraId="74C72613"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w:t>
      </w:r>
      <w:r w:rsidR="00DF7E6E">
        <w:rPr>
          <w:rFonts w:ascii="Times New Roman" w:hAnsi="Times New Roman" w:cs="Times New Roman"/>
          <w:sz w:val="24"/>
          <w:szCs w:val="24"/>
        </w:rPr>
        <w:t>ilnou formou a přiměřeně k jejich</w:t>
      </w:r>
      <w:r>
        <w:rPr>
          <w:rFonts w:ascii="Times New Roman" w:hAnsi="Times New Roman" w:cs="Times New Roman"/>
          <w:sz w:val="24"/>
          <w:szCs w:val="24"/>
        </w:rPr>
        <w:t xml:space="preserve"> věku a schopnostem pochopit </w:t>
      </w:r>
      <w:r>
        <w:rPr>
          <w:rFonts w:ascii="Times New Roman" w:hAnsi="Times New Roman" w:cs="Times New Roman"/>
          <w:sz w:val="24"/>
          <w:szCs w:val="24"/>
        </w:rPr>
        <w:br/>
        <w:t>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170CA72F"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V rámci prevence před projevy diskriminace, nepřátelství a násilí sledují pedagogičtí pracovníci mateřské školy vztahy mezi dětmi ve třídních kolektivech s cílem řešit případné deformující vztahy mezi dětmi již v jejich počátcích, a to ve spolupráci se zákonnými zástupci, případně za pomoci školských poradenských zařízeních.</w:t>
      </w:r>
    </w:p>
    <w:p w14:paraId="5B76685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Důležitým prvkem prevence v této oblasti je i vytvoření příznivého sociálního klimatu mezi dětmi navzájem, mezi dětmi a pedagogickými pracovníky a mezi pedagogickými pracovníky </w:t>
      </w:r>
      <w:r>
        <w:rPr>
          <w:rFonts w:ascii="Times New Roman" w:hAnsi="Times New Roman" w:cs="Times New Roman"/>
          <w:sz w:val="24"/>
          <w:szCs w:val="24"/>
        </w:rPr>
        <w:br/>
        <w:t>a zákonnými zástupci dětí.</w:t>
      </w:r>
    </w:p>
    <w:p w14:paraId="688E19F6" w14:textId="77777777" w:rsidR="006D28CC" w:rsidRDefault="006D28CC">
      <w:pPr>
        <w:rPr>
          <w:rFonts w:ascii="Times New Roman" w:hAnsi="Times New Roman" w:cs="Times New Roman"/>
          <w:sz w:val="24"/>
          <w:szCs w:val="24"/>
        </w:rPr>
      </w:pPr>
    </w:p>
    <w:p w14:paraId="2E86E755" w14:textId="77777777" w:rsidR="006D28CC" w:rsidRDefault="006D28CC">
      <w:pPr>
        <w:spacing w:after="180"/>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8"/>
          <w:szCs w:val="28"/>
        </w:rPr>
        <w:t>11. Zacházení s majetkem školy</w:t>
      </w:r>
    </w:p>
    <w:p w14:paraId="0865701D"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 xml:space="preserve">11.1. Chování dětí při zacházení s majetkem mateřské školy v rámci vzdělávání. </w:t>
      </w:r>
    </w:p>
    <w:p w14:paraId="368ABFE8"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Po dobu vzdělávání dítěte v mateřské škole zajišťují pedagogičtí pracovníci, aby děti zacházely šetrně s učebními pomůckami, hračkami a dalšími vzdělávacími potřebami a nepoškozovaly ostatní majetek mateřské školy.</w:t>
      </w:r>
    </w:p>
    <w:p w14:paraId="03F10A0A" w14:textId="77777777" w:rsidR="006D28CC" w:rsidRDefault="006D28CC">
      <w:pPr>
        <w:rPr>
          <w:rFonts w:ascii="Times New Roman" w:hAnsi="Times New Roman" w:cs="Times New Roman"/>
          <w:sz w:val="24"/>
          <w:szCs w:val="24"/>
        </w:rPr>
      </w:pPr>
    </w:p>
    <w:p w14:paraId="511AE48B"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11.2. Povinnosti zákonných zástupců při zacházení s majetkem mateřské školy při jejich pobytu v mateřské škole</w:t>
      </w:r>
    </w:p>
    <w:p w14:paraId="0FBE8A35"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Zákonní zástupci pobývají v mateřské škole jen po dobu nezbytně nutnou: </w:t>
      </w:r>
    </w:p>
    <w:p w14:paraId="1BC8C156" w14:textId="77777777"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po dobu převlečení dítěte do oblečení určenému ke vzdělávání a k předání dítěte pedagogickému pracovníkovi mateřské školy</w:t>
      </w:r>
    </w:p>
    <w:p w14:paraId="7FADCEEA" w14:textId="77777777"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po dobu převzetí dítěte a převlečení do šatů, ve kterých dítě přišlo do mateřské školy </w:t>
      </w:r>
    </w:p>
    <w:p w14:paraId="49E7DC92" w14:textId="77777777"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po dobu jednání s pedagogickými zaměstnanci školy, případně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vedoucí školní jídelny. </w:t>
      </w:r>
    </w:p>
    <w:p w14:paraId="5F05A6B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Po dobu pobytu v prostorách mateřské školy jsou zákonní zástupci povinni chovat se tak, aby nepoškozovali majetek mateřské školy a v případě, že zjistí jeho poškození, nahlásili tuto skutečnost neprodleně nejbližšímu pedagogickému pracovníkovi školy.</w:t>
      </w:r>
    </w:p>
    <w:p w14:paraId="76DA17AA" w14:textId="77777777" w:rsidR="006D28CC" w:rsidRDefault="006D28CC">
      <w:pPr>
        <w:jc w:val="both"/>
        <w:rPr>
          <w:rFonts w:ascii="Times New Roman" w:hAnsi="Times New Roman" w:cs="Times New Roman"/>
          <w:sz w:val="24"/>
          <w:szCs w:val="24"/>
        </w:rPr>
      </w:pPr>
    </w:p>
    <w:p w14:paraId="27CADCC1"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11.3. Zabezpečení budovy MŠ</w:t>
      </w:r>
    </w:p>
    <w:p w14:paraId="2C83A5A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Budova MŠ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tito lidé bez vědomí zaměstnanců po budově. Během provozu školy jsou zevnitř volně otevíratelné dveře hlavního vchodu i všech únikových východů.</w:t>
      </w:r>
    </w:p>
    <w:p w14:paraId="51774485" w14:textId="77777777" w:rsidR="006D28CC" w:rsidRDefault="006D28CC">
      <w:pPr>
        <w:jc w:val="both"/>
        <w:rPr>
          <w:rFonts w:ascii="Times New Roman" w:hAnsi="Times New Roman" w:cs="Times New Roman"/>
          <w:sz w:val="24"/>
          <w:szCs w:val="24"/>
        </w:rPr>
      </w:pPr>
    </w:p>
    <w:p w14:paraId="678C9362" w14:textId="77777777" w:rsidR="006D28CC" w:rsidRDefault="006D28CC">
      <w:pPr>
        <w:jc w:val="both"/>
        <w:rPr>
          <w:rFonts w:ascii="Times New Roman" w:hAnsi="Times New Roman" w:cs="Times New Roman"/>
          <w:sz w:val="24"/>
          <w:szCs w:val="24"/>
          <w:u w:val="single"/>
        </w:rPr>
      </w:pPr>
    </w:p>
    <w:p w14:paraId="16FEF41D"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11.4. Další bezpečnostní opatření</w:t>
      </w:r>
    </w:p>
    <w:p w14:paraId="4DE7CA63"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V budově MŠ a všech prostorách školy (i venkovních) platí přísný zákaz kouření, požívání alkoholu, používání nepovolených elektrických spotřebičů, odkládání osobních věcí zaměstnanců na místa, která k tomu nejsou určena.     </w:t>
      </w:r>
    </w:p>
    <w:p w14:paraId="504C073D" w14:textId="77777777" w:rsidR="006D28CC" w:rsidRDefault="006D28CC">
      <w:pPr>
        <w:spacing w:after="180"/>
        <w:rPr>
          <w:rFonts w:ascii="Times New Roman" w:hAnsi="Times New Roman" w:cs="Times New Roman"/>
          <w:sz w:val="24"/>
          <w:szCs w:val="24"/>
        </w:rPr>
      </w:pPr>
    </w:p>
    <w:p w14:paraId="0FBE8FBF" w14:textId="77777777" w:rsidR="006D28CC" w:rsidRDefault="00A57567">
      <w:pPr>
        <w:ind w:left="7788" w:firstLine="708"/>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1C9D4B09" w14:textId="77777777" w:rsidR="006D28CC" w:rsidRDefault="006D28CC">
      <w:pPr>
        <w:spacing w:after="180"/>
        <w:rPr>
          <w:rFonts w:ascii="Times New Roman" w:hAnsi="Times New Roman" w:cs="Times New Roman"/>
          <w:b/>
          <w:sz w:val="24"/>
          <w:szCs w:val="24"/>
        </w:rPr>
      </w:pPr>
    </w:p>
    <w:p w14:paraId="59545808" w14:textId="77777777" w:rsidR="006D28CC" w:rsidRDefault="006D28CC">
      <w:pPr>
        <w:spacing w:after="180"/>
        <w:rPr>
          <w:rFonts w:ascii="Times New Roman" w:hAnsi="Times New Roman" w:cs="Times New Roman"/>
          <w:sz w:val="24"/>
          <w:szCs w:val="24"/>
        </w:rPr>
      </w:pPr>
      <w:r>
        <w:rPr>
          <w:rFonts w:ascii="Times New Roman" w:hAnsi="Times New Roman" w:cs="Times New Roman"/>
          <w:b/>
          <w:sz w:val="28"/>
          <w:szCs w:val="28"/>
        </w:rPr>
        <w:t>12. Přílohy Školního řádu MŠ</w:t>
      </w:r>
    </w:p>
    <w:p w14:paraId="13C21ADA" w14:textId="77777777" w:rsidR="006D28CC" w:rsidRPr="00DF7E6E" w:rsidRDefault="006D28CC">
      <w:pPr>
        <w:spacing w:after="180"/>
        <w:rPr>
          <w:rFonts w:ascii="Times New Roman" w:hAnsi="Times New Roman" w:cs="Times New Roman"/>
          <w:sz w:val="24"/>
          <w:szCs w:val="24"/>
        </w:rPr>
      </w:pPr>
      <w:r>
        <w:rPr>
          <w:rFonts w:ascii="Times New Roman" w:hAnsi="Times New Roman" w:cs="Times New Roman"/>
          <w:sz w:val="24"/>
          <w:szCs w:val="24"/>
        </w:rPr>
        <w:t xml:space="preserve">Příloha č. 1 – Žádost zákonného zástupce o přijetí dítěte k předškolnímu vzdělávání v MŠ </w:t>
      </w:r>
      <w:r w:rsidR="00DF7E6E">
        <w:rPr>
          <w:rFonts w:ascii="Times New Roman" w:hAnsi="Times New Roman" w:cs="Times New Roman"/>
          <w:sz w:val="24"/>
          <w:szCs w:val="24"/>
        </w:rPr>
        <w:br/>
      </w:r>
      <w:r>
        <w:rPr>
          <w:rFonts w:ascii="Times New Roman" w:hAnsi="Times New Roman" w:cs="Times New Roman"/>
          <w:sz w:val="24"/>
          <w:szCs w:val="24"/>
        </w:rPr>
        <w:t xml:space="preserve">Příloha č. 2 -  </w:t>
      </w:r>
      <w:r w:rsidR="00DF7E6E">
        <w:rPr>
          <w:rFonts w:ascii="Times New Roman" w:hAnsi="Times New Roman" w:cs="Times New Roman"/>
          <w:sz w:val="24"/>
          <w:szCs w:val="24"/>
        </w:rPr>
        <w:t xml:space="preserve">směrnice školy č. 8/2008 „Přijímání </w:t>
      </w:r>
      <w:r>
        <w:rPr>
          <w:rFonts w:ascii="Times New Roman" w:hAnsi="Times New Roman" w:cs="Times New Roman"/>
          <w:sz w:val="24"/>
          <w:szCs w:val="24"/>
        </w:rPr>
        <w:t>d</w:t>
      </w:r>
      <w:r w:rsidR="00DF7E6E">
        <w:rPr>
          <w:rFonts w:ascii="Times New Roman" w:hAnsi="Times New Roman" w:cs="Times New Roman"/>
          <w:sz w:val="24"/>
          <w:szCs w:val="24"/>
        </w:rPr>
        <w:t>ětí k předškolnímu vzdělávání, kritéria a postup pro          přijetí dětí do MŠ“</w:t>
      </w:r>
      <w:r>
        <w:rPr>
          <w:rFonts w:ascii="Times New Roman" w:hAnsi="Times New Roman" w:cs="Times New Roman"/>
          <w:sz w:val="24"/>
          <w:szCs w:val="24"/>
        </w:rPr>
        <w:br/>
        <w:t>Příloha č. 3 – Zmocnění k vyzved</w:t>
      </w:r>
      <w:r w:rsidR="00DF7E6E">
        <w:rPr>
          <w:rFonts w:ascii="Times New Roman" w:hAnsi="Times New Roman" w:cs="Times New Roman"/>
          <w:sz w:val="24"/>
          <w:szCs w:val="24"/>
        </w:rPr>
        <w:t xml:space="preserve">ávání dítěte z MŠ jinou osobou </w:t>
      </w:r>
      <w:r>
        <w:rPr>
          <w:rFonts w:ascii="Times New Roman" w:hAnsi="Times New Roman" w:cs="Times New Roman"/>
          <w:sz w:val="24"/>
          <w:szCs w:val="24"/>
        </w:rPr>
        <w:t xml:space="preserve"> </w:t>
      </w:r>
      <w:r>
        <w:rPr>
          <w:rFonts w:ascii="Times New Roman" w:hAnsi="Times New Roman" w:cs="Times New Roman"/>
          <w:sz w:val="24"/>
          <w:szCs w:val="24"/>
        </w:rPr>
        <w:br/>
        <w:t>Příloha č. 4 - směrnice školy č. 14/2008 „Úplata za předškolní vzdělávání“</w:t>
      </w:r>
      <w:r>
        <w:rPr>
          <w:rFonts w:ascii="Times New Roman" w:hAnsi="Times New Roman" w:cs="Times New Roman"/>
          <w:sz w:val="24"/>
          <w:szCs w:val="24"/>
        </w:rPr>
        <w:br/>
        <w:t xml:space="preserve">Příloha č. 5 - Žádost zákonných zástupců o ukončení </w:t>
      </w:r>
      <w:r w:rsidR="00DF7E6E">
        <w:rPr>
          <w:rFonts w:ascii="Times New Roman" w:hAnsi="Times New Roman" w:cs="Times New Roman"/>
          <w:sz w:val="24"/>
          <w:szCs w:val="24"/>
        </w:rPr>
        <w:t xml:space="preserve">vzdělávání dítěte v MŠ </w:t>
      </w:r>
      <w:r>
        <w:rPr>
          <w:rFonts w:ascii="Times New Roman" w:hAnsi="Times New Roman" w:cs="Times New Roman"/>
          <w:sz w:val="24"/>
          <w:szCs w:val="24"/>
        </w:rPr>
        <w:t xml:space="preserve"> </w:t>
      </w:r>
      <w:r>
        <w:rPr>
          <w:rFonts w:ascii="Times New Roman" w:hAnsi="Times New Roman" w:cs="Times New Roman"/>
          <w:sz w:val="24"/>
          <w:szCs w:val="24"/>
        </w:rPr>
        <w:br/>
        <w:t>Příloha č. 6 – Žádost zákonného zástup</w:t>
      </w:r>
      <w:r w:rsidR="00DF7E6E">
        <w:rPr>
          <w:rFonts w:ascii="Times New Roman" w:hAnsi="Times New Roman" w:cs="Times New Roman"/>
          <w:sz w:val="24"/>
          <w:szCs w:val="24"/>
        </w:rPr>
        <w:t>ce o osvobození od úplaty v MŠ</w:t>
      </w:r>
      <w:r>
        <w:rPr>
          <w:rFonts w:ascii="Times New Roman" w:hAnsi="Times New Roman" w:cs="Times New Roman"/>
          <w:sz w:val="24"/>
          <w:szCs w:val="24"/>
        </w:rPr>
        <w:t xml:space="preserve"> </w:t>
      </w:r>
      <w:r>
        <w:rPr>
          <w:rFonts w:ascii="Times New Roman" w:hAnsi="Times New Roman" w:cs="Times New Roman"/>
          <w:sz w:val="24"/>
          <w:szCs w:val="24"/>
        </w:rPr>
        <w:br/>
        <w:t xml:space="preserve">Příloha č. 7 – Žádost zákonného zástupce o snížení úplaty v MŠ </w:t>
      </w:r>
    </w:p>
    <w:p w14:paraId="188CDEE9" w14:textId="77777777" w:rsidR="006D28CC" w:rsidRDefault="006D28CC">
      <w:pPr>
        <w:spacing w:after="180"/>
        <w:rPr>
          <w:rFonts w:ascii="Times New Roman" w:hAnsi="Times New Roman" w:cs="Times New Roman"/>
          <w:b/>
          <w:sz w:val="24"/>
          <w:szCs w:val="24"/>
        </w:rPr>
      </w:pPr>
    </w:p>
    <w:p w14:paraId="6F504F95" w14:textId="77777777" w:rsidR="006D28CC" w:rsidRDefault="006D28CC">
      <w:pPr>
        <w:spacing w:after="180"/>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8"/>
          <w:szCs w:val="28"/>
        </w:rPr>
        <w:t>13. Závěrečná ustanovení</w:t>
      </w:r>
    </w:p>
    <w:p w14:paraId="7709F72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byl projednán a schválen na pedagogické poradě MŠ dne 29. 8. 2008.</w:t>
      </w:r>
    </w:p>
    <w:p w14:paraId="545B358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byl schválen Školskou radou dne 16. 10. 2008.</w:t>
      </w:r>
    </w:p>
    <w:p w14:paraId="4A22972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Seznámení se Školním řádem MŠ tvoří součást vstupního a periodického školení zaměstnanců školy. Děti a jejich zákonní zástupci jsou seznámeni se Školním řádem MŠ vždy na počátku školního roku. Školní řád MŠ je zveřejněn na nástěnce v MŠ a na webových stránkách školy.</w:t>
      </w:r>
    </w:p>
    <w:p w14:paraId="2C0E663A"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Při úpravách Školního řádu MŠ se vychází z podnětů zaměstnanců školy a zákonných zástupců dětí.</w:t>
      </w:r>
    </w:p>
    <w:p w14:paraId="3F74807C"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Tímto se ruší směrnice č. 5/2007 Vnitřní řád MŠ ze dne 20. 9. 2007.</w:t>
      </w:r>
    </w:p>
    <w:p w14:paraId="7371DE79"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Kontrolou provádění ustanovení této směrnice </w:t>
      </w:r>
      <w:r w:rsidR="005B37A4">
        <w:rPr>
          <w:rFonts w:ascii="Times New Roman" w:hAnsi="Times New Roman" w:cs="Times New Roman"/>
          <w:sz w:val="24"/>
          <w:szCs w:val="24"/>
        </w:rPr>
        <w:t xml:space="preserve">je </w:t>
      </w:r>
      <w:r>
        <w:rPr>
          <w:rFonts w:ascii="Times New Roman" w:hAnsi="Times New Roman" w:cs="Times New Roman"/>
          <w:sz w:val="24"/>
          <w:szCs w:val="24"/>
        </w:rPr>
        <w:t>ředitelem školy pověřen</w:t>
      </w:r>
      <w:r w:rsidR="005B37A4">
        <w:rPr>
          <w:rFonts w:ascii="Times New Roman" w:hAnsi="Times New Roman" w:cs="Times New Roman"/>
          <w:sz w:val="24"/>
          <w:szCs w:val="24"/>
        </w:rPr>
        <w:t>a</w:t>
      </w:r>
      <w:r>
        <w:rPr>
          <w:rFonts w:ascii="Times New Roman" w:hAnsi="Times New Roman" w:cs="Times New Roman"/>
          <w:sz w:val="24"/>
          <w:szCs w:val="24"/>
        </w:rPr>
        <w:t xml:space="preserve"> </w:t>
      </w:r>
      <w:r w:rsidR="005B37A4">
        <w:rPr>
          <w:rFonts w:ascii="Times New Roman" w:hAnsi="Times New Roman" w:cs="Times New Roman"/>
          <w:sz w:val="24"/>
          <w:szCs w:val="24"/>
        </w:rPr>
        <w:t xml:space="preserve">zástupkyně ředitele pro MŠ </w:t>
      </w:r>
      <w:r w:rsidR="00DF7E6E">
        <w:rPr>
          <w:rFonts w:ascii="Times New Roman" w:hAnsi="Times New Roman" w:cs="Times New Roman"/>
          <w:sz w:val="24"/>
          <w:szCs w:val="24"/>
        </w:rPr>
        <w:br/>
      </w:r>
      <w:r w:rsidR="005B37A4">
        <w:rPr>
          <w:rFonts w:ascii="Times New Roman" w:hAnsi="Times New Roman" w:cs="Times New Roman"/>
          <w:sz w:val="24"/>
          <w:szCs w:val="24"/>
        </w:rPr>
        <w:t>a pedagogičtí pracovní</w:t>
      </w:r>
      <w:r w:rsidR="00DF7E6E">
        <w:rPr>
          <w:rFonts w:ascii="Times New Roman" w:hAnsi="Times New Roman" w:cs="Times New Roman"/>
          <w:sz w:val="24"/>
          <w:szCs w:val="24"/>
        </w:rPr>
        <w:t>ci</w:t>
      </w:r>
      <w:r w:rsidR="005B37A4">
        <w:rPr>
          <w:rFonts w:ascii="Times New Roman" w:hAnsi="Times New Roman" w:cs="Times New Roman"/>
          <w:sz w:val="24"/>
          <w:szCs w:val="24"/>
        </w:rPr>
        <w:t xml:space="preserve"> MŠ</w:t>
      </w:r>
      <w:r>
        <w:rPr>
          <w:rFonts w:ascii="Times New Roman" w:hAnsi="Times New Roman" w:cs="Times New Roman"/>
          <w:sz w:val="24"/>
          <w:szCs w:val="24"/>
        </w:rPr>
        <w:t>.</w:t>
      </w:r>
    </w:p>
    <w:p w14:paraId="7270C87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nabývá platnosti a účinnosti dnem 1. listopadu 2008.</w:t>
      </w:r>
    </w:p>
    <w:p w14:paraId="6BC71E1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Poslední aktuali</w:t>
      </w:r>
      <w:r w:rsidR="00151ECF">
        <w:rPr>
          <w:rFonts w:ascii="Times New Roman" w:hAnsi="Times New Roman" w:cs="Times New Roman"/>
          <w:sz w:val="24"/>
          <w:szCs w:val="24"/>
        </w:rPr>
        <w:t>zace Školního řádu</w:t>
      </w:r>
      <w:r w:rsidR="00DF7E6E">
        <w:rPr>
          <w:rFonts w:ascii="Times New Roman" w:hAnsi="Times New Roman" w:cs="Times New Roman"/>
          <w:sz w:val="24"/>
          <w:szCs w:val="24"/>
        </w:rPr>
        <w:t xml:space="preserve"> MŠ</w:t>
      </w:r>
      <w:r w:rsidR="00BF7C81">
        <w:rPr>
          <w:rFonts w:ascii="Times New Roman" w:hAnsi="Times New Roman" w:cs="Times New Roman"/>
          <w:sz w:val="24"/>
          <w:szCs w:val="24"/>
        </w:rPr>
        <w:t xml:space="preserve">: </w:t>
      </w:r>
      <w:proofErr w:type="gramStart"/>
      <w:r w:rsidR="00BF7C81">
        <w:rPr>
          <w:rFonts w:ascii="Times New Roman" w:hAnsi="Times New Roman" w:cs="Times New Roman"/>
          <w:sz w:val="24"/>
          <w:szCs w:val="24"/>
        </w:rPr>
        <w:t>1</w:t>
      </w:r>
      <w:r w:rsidR="000F6FAC">
        <w:rPr>
          <w:rFonts w:ascii="Times New Roman" w:hAnsi="Times New Roman" w:cs="Times New Roman"/>
          <w:sz w:val="24"/>
          <w:szCs w:val="24"/>
        </w:rPr>
        <w:t xml:space="preserve">  9</w:t>
      </w:r>
      <w:r w:rsidR="00402F30">
        <w:rPr>
          <w:rFonts w:ascii="Times New Roman" w:hAnsi="Times New Roman" w:cs="Times New Roman"/>
          <w:sz w:val="24"/>
          <w:szCs w:val="24"/>
        </w:rPr>
        <w:t>.</w:t>
      </w:r>
      <w:proofErr w:type="gramEnd"/>
      <w:r w:rsidR="00402F30">
        <w:rPr>
          <w:rFonts w:ascii="Times New Roman" w:hAnsi="Times New Roman" w:cs="Times New Roman"/>
          <w:sz w:val="24"/>
          <w:szCs w:val="24"/>
        </w:rPr>
        <w:t xml:space="preserve"> 2022</w:t>
      </w:r>
      <w:r w:rsidR="005B37A4">
        <w:rPr>
          <w:rFonts w:ascii="Times New Roman" w:hAnsi="Times New Roman" w:cs="Times New Roman"/>
          <w:sz w:val="24"/>
          <w:szCs w:val="24"/>
        </w:rPr>
        <w:t>.</w:t>
      </w:r>
    </w:p>
    <w:p w14:paraId="50DB8193" w14:textId="77777777" w:rsidR="006D28CC" w:rsidRDefault="006D28CC">
      <w:pPr>
        <w:jc w:val="both"/>
        <w:rPr>
          <w:rFonts w:ascii="Times New Roman" w:hAnsi="Times New Roman" w:cs="Times New Roman"/>
          <w:sz w:val="24"/>
          <w:szCs w:val="24"/>
        </w:rPr>
      </w:pPr>
    </w:p>
    <w:p w14:paraId="1006B70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V Dol</w:t>
      </w:r>
      <w:r w:rsidR="00BF7C81">
        <w:rPr>
          <w:rFonts w:ascii="Times New Roman" w:hAnsi="Times New Roman" w:cs="Times New Roman"/>
          <w:sz w:val="24"/>
          <w:szCs w:val="24"/>
        </w:rPr>
        <w:t>ních Bojanovicích dne 1</w:t>
      </w:r>
      <w:r w:rsidR="000F6FAC">
        <w:rPr>
          <w:rFonts w:ascii="Times New Roman" w:hAnsi="Times New Roman" w:cs="Times New Roman"/>
          <w:sz w:val="24"/>
          <w:szCs w:val="24"/>
        </w:rPr>
        <w:t>. 9</w:t>
      </w:r>
      <w:r w:rsidR="00151ECF">
        <w:rPr>
          <w:rFonts w:ascii="Times New Roman" w:hAnsi="Times New Roman" w:cs="Times New Roman"/>
          <w:sz w:val="24"/>
          <w:szCs w:val="24"/>
        </w:rPr>
        <w:t>. 20</w:t>
      </w:r>
      <w:r w:rsidR="00402F30">
        <w:rPr>
          <w:rFonts w:ascii="Times New Roman" w:hAnsi="Times New Roman" w:cs="Times New Roman"/>
          <w:sz w:val="24"/>
          <w:szCs w:val="24"/>
        </w:rPr>
        <w:t>22</w:t>
      </w:r>
    </w:p>
    <w:p w14:paraId="6CA92E9C" w14:textId="77777777" w:rsidR="006D28CC" w:rsidRDefault="006D28CC">
      <w:pPr>
        <w:ind w:left="5664" w:firstLine="708"/>
        <w:jc w:val="both"/>
        <w:rPr>
          <w:rFonts w:ascii="Times New Roman" w:hAnsi="Times New Roman" w:cs="Times New Roman"/>
          <w:sz w:val="24"/>
          <w:szCs w:val="24"/>
        </w:rPr>
      </w:pPr>
    </w:p>
    <w:p w14:paraId="316DFC0D" w14:textId="77777777" w:rsidR="006D28CC" w:rsidRDefault="006D28CC">
      <w:pPr>
        <w:ind w:left="5664" w:firstLine="708"/>
        <w:jc w:val="both"/>
        <w:rPr>
          <w:rFonts w:ascii="Times New Roman" w:hAnsi="Times New Roman" w:cs="Times New Roman"/>
          <w:sz w:val="24"/>
          <w:szCs w:val="24"/>
        </w:rPr>
      </w:pPr>
    </w:p>
    <w:p w14:paraId="636B4F6B" w14:textId="77777777" w:rsidR="006D28CC" w:rsidRDefault="006D28CC">
      <w:pPr>
        <w:ind w:left="5664" w:firstLine="708"/>
        <w:jc w:val="both"/>
        <w:rPr>
          <w:rFonts w:ascii="Times New Roman" w:hAnsi="Times New Roman" w:cs="Times New Roman"/>
          <w:sz w:val="24"/>
          <w:szCs w:val="24"/>
        </w:rPr>
      </w:pPr>
    </w:p>
    <w:p w14:paraId="26D2ADC4" w14:textId="77777777" w:rsidR="006D28CC" w:rsidRDefault="006D28CC">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B60EF46" w14:textId="77777777" w:rsidR="006D28CC" w:rsidRDefault="006D28CC">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Mgr. Martin Maňas</w:t>
      </w:r>
    </w:p>
    <w:p w14:paraId="50C83DA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ředitel školy</w:t>
      </w:r>
    </w:p>
    <w:p w14:paraId="2CF2E965" w14:textId="77777777" w:rsidR="006D28CC" w:rsidRDefault="006D28CC">
      <w:pPr>
        <w:jc w:val="center"/>
        <w:rPr>
          <w:rFonts w:ascii="Times New Roman" w:hAnsi="Times New Roman" w:cs="Times New Roman"/>
          <w:sz w:val="24"/>
          <w:szCs w:val="24"/>
        </w:rPr>
      </w:pPr>
    </w:p>
    <w:p w14:paraId="7DF08F78" w14:textId="77777777" w:rsidR="006D28CC" w:rsidRDefault="006D28CC">
      <w:pPr>
        <w:jc w:val="center"/>
        <w:rPr>
          <w:rFonts w:ascii="Times New Roman" w:hAnsi="Times New Roman" w:cs="Times New Roman"/>
          <w:sz w:val="24"/>
          <w:szCs w:val="24"/>
        </w:rPr>
      </w:pPr>
    </w:p>
    <w:p w14:paraId="10BCEF40" w14:textId="77777777" w:rsidR="006D28CC" w:rsidRDefault="006D28CC">
      <w:pPr>
        <w:jc w:val="center"/>
        <w:rPr>
          <w:rFonts w:ascii="Times New Roman" w:hAnsi="Times New Roman" w:cs="Times New Roman"/>
          <w:sz w:val="24"/>
          <w:szCs w:val="24"/>
        </w:rPr>
      </w:pPr>
    </w:p>
    <w:p w14:paraId="3B331915" w14:textId="77777777" w:rsidR="006D28CC" w:rsidRDefault="006D28CC">
      <w:pPr>
        <w:jc w:val="center"/>
        <w:rPr>
          <w:rFonts w:ascii="Times New Roman" w:hAnsi="Times New Roman" w:cs="Times New Roman"/>
          <w:sz w:val="24"/>
          <w:szCs w:val="24"/>
        </w:rPr>
      </w:pPr>
    </w:p>
    <w:p w14:paraId="32560243" w14:textId="77777777" w:rsidR="006D28CC" w:rsidRDefault="006D28CC">
      <w:pPr>
        <w:jc w:val="center"/>
        <w:rPr>
          <w:rFonts w:ascii="Times New Roman" w:hAnsi="Times New Roman" w:cs="Times New Roman"/>
          <w:sz w:val="24"/>
          <w:szCs w:val="24"/>
        </w:rPr>
      </w:pPr>
    </w:p>
    <w:p w14:paraId="28A190B2" w14:textId="77777777" w:rsidR="006D28CC" w:rsidRDefault="006D28CC">
      <w:pPr>
        <w:jc w:val="center"/>
        <w:rPr>
          <w:rFonts w:ascii="Times New Roman" w:hAnsi="Times New Roman" w:cs="Times New Roman"/>
          <w:sz w:val="24"/>
          <w:szCs w:val="24"/>
        </w:rPr>
      </w:pPr>
    </w:p>
    <w:p w14:paraId="5938B3A9" w14:textId="77777777" w:rsidR="006D28CC" w:rsidRDefault="006D28CC">
      <w:pPr>
        <w:jc w:val="center"/>
        <w:rPr>
          <w:rFonts w:ascii="Times New Roman" w:hAnsi="Times New Roman" w:cs="Times New Roman"/>
          <w:sz w:val="24"/>
          <w:szCs w:val="24"/>
        </w:rPr>
      </w:pPr>
    </w:p>
    <w:p w14:paraId="6F5140AB" w14:textId="77777777" w:rsidR="006D28CC" w:rsidRDefault="006D28CC">
      <w:pPr>
        <w:jc w:val="center"/>
        <w:rPr>
          <w:rFonts w:ascii="Times New Roman" w:hAnsi="Times New Roman" w:cs="Times New Roman"/>
          <w:sz w:val="24"/>
          <w:szCs w:val="24"/>
        </w:rPr>
      </w:pPr>
    </w:p>
    <w:p w14:paraId="1B2ADE01" w14:textId="77777777" w:rsidR="00DF7E6E" w:rsidRDefault="00DF7E6E">
      <w:pPr>
        <w:jc w:val="center"/>
        <w:rPr>
          <w:rFonts w:ascii="Times New Roman" w:hAnsi="Times New Roman" w:cs="Times New Roman"/>
          <w:sz w:val="24"/>
          <w:szCs w:val="24"/>
        </w:rPr>
      </w:pPr>
    </w:p>
    <w:p w14:paraId="569385D5" w14:textId="77777777" w:rsidR="00DF7E6E" w:rsidRDefault="00DF7E6E">
      <w:pPr>
        <w:jc w:val="center"/>
        <w:rPr>
          <w:rFonts w:ascii="Times New Roman" w:hAnsi="Times New Roman" w:cs="Times New Roman"/>
          <w:sz w:val="24"/>
          <w:szCs w:val="24"/>
        </w:rPr>
      </w:pPr>
    </w:p>
    <w:p w14:paraId="7482226E" w14:textId="77777777" w:rsidR="00DF7E6E" w:rsidRDefault="00DF7E6E">
      <w:pPr>
        <w:jc w:val="center"/>
        <w:rPr>
          <w:rFonts w:ascii="Times New Roman" w:hAnsi="Times New Roman" w:cs="Times New Roman"/>
          <w:sz w:val="24"/>
          <w:szCs w:val="24"/>
        </w:rPr>
      </w:pPr>
    </w:p>
    <w:p w14:paraId="3F6FBEF0" w14:textId="77777777" w:rsidR="00DF7E6E" w:rsidRDefault="00DF7E6E">
      <w:pPr>
        <w:jc w:val="center"/>
        <w:rPr>
          <w:rFonts w:ascii="Times New Roman" w:hAnsi="Times New Roman" w:cs="Times New Roman"/>
          <w:sz w:val="24"/>
          <w:szCs w:val="24"/>
        </w:rPr>
      </w:pPr>
    </w:p>
    <w:p w14:paraId="3CFCC319" w14:textId="77777777" w:rsidR="006D28CC" w:rsidRDefault="006D28CC">
      <w:pPr>
        <w:jc w:val="center"/>
        <w:rPr>
          <w:rFonts w:ascii="Times New Roman" w:hAnsi="Times New Roman" w:cs="Times New Roman"/>
          <w:sz w:val="24"/>
          <w:szCs w:val="24"/>
        </w:rPr>
      </w:pPr>
    </w:p>
    <w:p w14:paraId="47D55B9E" w14:textId="77777777" w:rsidR="006D28CC" w:rsidRDefault="006D28CC">
      <w:pPr>
        <w:jc w:val="center"/>
        <w:rPr>
          <w:rFonts w:ascii="Times New Roman" w:hAnsi="Times New Roman" w:cs="Times New Roman"/>
          <w:sz w:val="24"/>
          <w:szCs w:val="24"/>
        </w:rPr>
      </w:pPr>
    </w:p>
    <w:p w14:paraId="5F288574" w14:textId="77777777" w:rsidR="006D28CC" w:rsidRDefault="006D28CC">
      <w:pPr>
        <w:jc w:val="center"/>
        <w:rPr>
          <w:rFonts w:ascii="Times New Roman" w:hAnsi="Times New Roman" w:cs="Times New Roman"/>
          <w:sz w:val="24"/>
          <w:szCs w:val="24"/>
        </w:rPr>
      </w:pPr>
    </w:p>
    <w:p w14:paraId="1AB6BCE5" w14:textId="77777777" w:rsidR="00C801DF" w:rsidRPr="00500768" w:rsidRDefault="00C801DF" w:rsidP="00C801DF">
      <w:pPr>
        <w:rPr>
          <w:rFonts w:ascii="Times New Roman" w:hAnsi="Times New Roman"/>
          <w:bCs/>
          <w:sz w:val="20"/>
        </w:rPr>
      </w:pPr>
      <w:r w:rsidRPr="00500768">
        <w:rPr>
          <w:rFonts w:ascii="Times New Roman" w:hAnsi="Times New Roman"/>
          <w:bCs/>
          <w:sz w:val="20"/>
        </w:rPr>
        <w:lastRenderedPageBreak/>
        <w:t>Příloha č. 1 Školního řádu MŠ</w:t>
      </w:r>
    </w:p>
    <w:p w14:paraId="6F7956FF" w14:textId="77777777" w:rsidR="00C801DF" w:rsidRDefault="00C801DF" w:rsidP="00C801DF">
      <w:pPr>
        <w:rPr>
          <w:rFonts w:ascii="Times New Roman" w:hAnsi="Times New Roman"/>
          <w:b/>
          <w:color w:val="0000FF"/>
          <w:sz w:val="24"/>
          <w:szCs w:val="24"/>
        </w:rPr>
      </w:pPr>
    </w:p>
    <w:p w14:paraId="1D0B66DE" w14:textId="77777777" w:rsidR="00C801DF" w:rsidRPr="00500768" w:rsidRDefault="00C801DF" w:rsidP="00C801DF">
      <w:pPr>
        <w:jc w:val="center"/>
        <w:rPr>
          <w:rFonts w:ascii="Times New Roman" w:hAnsi="Times New Roman"/>
          <w:b/>
          <w:sz w:val="40"/>
          <w:szCs w:val="40"/>
        </w:rPr>
      </w:pPr>
      <w:r w:rsidRPr="00500768">
        <w:rPr>
          <w:rFonts w:ascii="Times New Roman" w:hAnsi="Times New Roman"/>
          <w:b/>
          <w:sz w:val="40"/>
          <w:szCs w:val="40"/>
        </w:rPr>
        <w:t>Žádost o přijetí dítěte k předškolnímu vzdělávání</w:t>
      </w:r>
    </w:p>
    <w:p w14:paraId="59761602" w14:textId="77777777" w:rsidR="00C801DF" w:rsidRPr="002E72FE" w:rsidRDefault="00C801DF" w:rsidP="00C801DF">
      <w:pPr>
        <w:jc w:val="center"/>
        <w:rPr>
          <w:rFonts w:ascii="Times New Roman" w:hAnsi="Times New Roman"/>
          <w:b/>
          <w:color w:val="0000FF"/>
          <w:sz w:val="24"/>
          <w:szCs w:val="24"/>
        </w:rPr>
      </w:pPr>
    </w:p>
    <w:p w14:paraId="22372FE2" w14:textId="77777777" w:rsidR="00C801DF" w:rsidRPr="00916F78" w:rsidRDefault="00C801DF" w:rsidP="00C801DF">
      <w:pPr>
        <w:numPr>
          <w:ilvl w:val="0"/>
          <w:numId w:val="27"/>
        </w:numPr>
        <w:overflowPunct w:val="0"/>
        <w:rPr>
          <w:rFonts w:ascii="Times New Roman" w:hAnsi="Times New Roman"/>
          <w:sz w:val="24"/>
          <w:szCs w:val="24"/>
        </w:rPr>
      </w:pPr>
      <w:r w:rsidRPr="00916F78">
        <w:rPr>
          <w:rFonts w:ascii="Times New Roman" w:hAnsi="Times New Roman"/>
          <w:b/>
          <w:sz w:val="24"/>
          <w:szCs w:val="24"/>
        </w:rPr>
        <w:t>Podavatel žádosti:</w:t>
      </w:r>
      <w:r w:rsidRPr="00710168">
        <w:rPr>
          <w:rFonts w:ascii="Times New Roman" w:hAnsi="Times New Roman"/>
          <w:b/>
          <w:sz w:val="24"/>
          <w:szCs w:val="24"/>
        </w:rPr>
        <w:t xml:space="preserve"> </w:t>
      </w:r>
      <w:r w:rsidRPr="00916F78">
        <w:rPr>
          <w:rFonts w:ascii="Times New Roman" w:hAnsi="Times New Roman"/>
          <w:sz w:val="24"/>
          <w:szCs w:val="24"/>
        </w:rPr>
        <w:t>zákonný zástupce dítěte</w:t>
      </w:r>
    </w:p>
    <w:p w14:paraId="3A34ACD2" w14:textId="77777777" w:rsidR="00C801DF" w:rsidRPr="00710168" w:rsidRDefault="00C801DF" w:rsidP="00C801DF">
      <w:pPr>
        <w:rPr>
          <w:rFonts w:ascii="Times New Roman" w:hAnsi="Times New Roman"/>
          <w:sz w:val="24"/>
          <w:szCs w:val="24"/>
        </w:rPr>
      </w:pPr>
      <w:r>
        <w:rPr>
          <w:rFonts w:ascii="Times New Roman" w:hAnsi="Times New Roman"/>
          <w:sz w:val="24"/>
          <w:szCs w:val="24"/>
        </w:rPr>
        <w:t>Matka:</w:t>
      </w:r>
    </w:p>
    <w:p w14:paraId="11D6C537" w14:textId="77777777" w:rsidR="00C801DF" w:rsidRPr="003A621A" w:rsidRDefault="00C801DF" w:rsidP="00C801DF">
      <w:pPr>
        <w:spacing w:line="360" w:lineRule="auto"/>
        <w:rPr>
          <w:rFonts w:ascii="Times New Roman" w:hAnsi="Times New Roman"/>
          <w:sz w:val="24"/>
          <w:szCs w:val="24"/>
        </w:rPr>
      </w:pPr>
      <w:r w:rsidRPr="003A621A">
        <w:rPr>
          <w:rFonts w:ascii="Times New Roman" w:hAnsi="Times New Roman"/>
          <w:sz w:val="24"/>
          <w:szCs w:val="24"/>
        </w:rPr>
        <w:t xml:space="preserve">jméno a </w:t>
      </w:r>
      <w:proofErr w:type="gramStart"/>
      <w:r w:rsidRPr="003A621A">
        <w:rPr>
          <w:rFonts w:ascii="Times New Roman" w:hAnsi="Times New Roman"/>
          <w:sz w:val="24"/>
          <w:szCs w:val="24"/>
        </w:rPr>
        <w:t>příjmení:…</w:t>
      </w:r>
      <w:proofErr w:type="gramEnd"/>
      <w:r w:rsidRPr="003A621A">
        <w:rPr>
          <w:rFonts w:ascii="Times New Roman" w:hAnsi="Times New Roman"/>
          <w:sz w:val="24"/>
          <w:szCs w:val="24"/>
        </w:rPr>
        <w:t>…………………………………………………………………………</w:t>
      </w:r>
    </w:p>
    <w:p w14:paraId="7758890C" w14:textId="77777777" w:rsidR="00C801DF" w:rsidRPr="003A621A" w:rsidRDefault="00C801DF" w:rsidP="00C801DF">
      <w:pPr>
        <w:spacing w:line="360" w:lineRule="auto"/>
        <w:rPr>
          <w:rFonts w:ascii="Times New Roman" w:hAnsi="Times New Roman"/>
          <w:sz w:val="24"/>
          <w:szCs w:val="24"/>
        </w:rPr>
      </w:pPr>
      <w:r w:rsidRPr="003A621A">
        <w:rPr>
          <w:rFonts w:ascii="Times New Roman" w:hAnsi="Times New Roman"/>
          <w:sz w:val="24"/>
          <w:szCs w:val="24"/>
        </w:rPr>
        <w:t xml:space="preserve">místo trvalého </w:t>
      </w:r>
      <w:proofErr w:type="gramStart"/>
      <w:r w:rsidRPr="003A621A">
        <w:rPr>
          <w:rFonts w:ascii="Times New Roman" w:hAnsi="Times New Roman"/>
          <w:sz w:val="24"/>
          <w:szCs w:val="24"/>
        </w:rPr>
        <w:t>pobytu:…</w:t>
      </w:r>
      <w:proofErr w:type="gramEnd"/>
      <w:r w:rsidRPr="003A621A">
        <w:rPr>
          <w:rFonts w:ascii="Times New Roman" w:hAnsi="Times New Roman"/>
          <w:sz w:val="24"/>
          <w:szCs w:val="24"/>
        </w:rPr>
        <w:t>……………………………………………………………………</w:t>
      </w:r>
    </w:p>
    <w:p w14:paraId="1A8E88CC" w14:textId="77777777" w:rsidR="00C801DF" w:rsidRPr="003A621A" w:rsidRDefault="00C801DF" w:rsidP="00C801DF">
      <w:pPr>
        <w:spacing w:line="360" w:lineRule="auto"/>
        <w:rPr>
          <w:rFonts w:ascii="Times New Roman" w:hAnsi="Times New Roman"/>
          <w:sz w:val="24"/>
          <w:szCs w:val="24"/>
        </w:rPr>
      </w:pPr>
      <w:r w:rsidRPr="003A621A">
        <w:rPr>
          <w:rFonts w:ascii="Times New Roman" w:hAnsi="Times New Roman"/>
          <w:sz w:val="24"/>
          <w:szCs w:val="24"/>
        </w:rPr>
        <w:t xml:space="preserve">adresa pro </w:t>
      </w:r>
      <w:proofErr w:type="gramStart"/>
      <w:r w:rsidRPr="003A621A">
        <w:rPr>
          <w:rFonts w:ascii="Times New Roman" w:hAnsi="Times New Roman"/>
          <w:sz w:val="24"/>
          <w:szCs w:val="24"/>
        </w:rPr>
        <w:t>doručování:…</w:t>
      </w:r>
      <w:proofErr w:type="gramEnd"/>
      <w:r w:rsidRPr="003A621A">
        <w:rPr>
          <w:rFonts w:ascii="Times New Roman" w:hAnsi="Times New Roman"/>
          <w:sz w:val="24"/>
          <w:szCs w:val="24"/>
        </w:rPr>
        <w:t>…………………………………………………………………..</w:t>
      </w:r>
    </w:p>
    <w:p w14:paraId="6922C243" w14:textId="77777777" w:rsidR="00C801DF" w:rsidRDefault="00C801DF" w:rsidP="00C801DF">
      <w:pPr>
        <w:spacing w:line="360" w:lineRule="auto"/>
        <w:rPr>
          <w:rFonts w:ascii="Times New Roman" w:hAnsi="Times New Roman"/>
          <w:sz w:val="24"/>
          <w:szCs w:val="24"/>
        </w:rPr>
      </w:pPr>
      <w:r w:rsidRPr="003A621A">
        <w:rPr>
          <w:rFonts w:ascii="Times New Roman" w:hAnsi="Times New Roman"/>
          <w:sz w:val="24"/>
          <w:szCs w:val="24"/>
        </w:rPr>
        <w:t xml:space="preserve">kontaktní </w:t>
      </w:r>
      <w:proofErr w:type="gramStart"/>
      <w:r w:rsidRPr="003A621A">
        <w:rPr>
          <w:rFonts w:ascii="Times New Roman" w:hAnsi="Times New Roman"/>
          <w:sz w:val="24"/>
          <w:szCs w:val="24"/>
        </w:rPr>
        <w:t>údaje</w:t>
      </w:r>
      <w:r>
        <w:rPr>
          <w:rFonts w:ascii="Times New Roman" w:hAnsi="Times New Roman"/>
          <w:sz w:val="24"/>
          <w:szCs w:val="24"/>
        </w:rPr>
        <w:t xml:space="preserve">  (</w:t>
      </w:r>
      <w:proofErr w:type="gramEnd"/>
      <w:r w:rsidRPr="003A621A">
        <w:rPr>
          <w:rFonts w:ascii="Times New Roman" w:hAnsi="Times New Roman"/>
          <w:sz w:val="24"/>
          <w:szCs w:val="24"/>
        </w:rPr>
        <w:t xml:space="preserve"> mobil, mail):……………………………………………………………..</w:t>
      </w:r>
    </w:p>
    <w:p w14:paraId="75838178" w14:textId="77777777" w:rsidR="00C801DF" w:rsidRDefault="00C801DF" w:rsidP="00C801DF">
      <w:pPr>
        <w:spacing w:line="360" w:lineRule="auto"/>
        <w:rPr>
          <w:rFonts w:ascii="Times New Roman" w:hAnsi="Times New Roman"/>
          <w:sz w:val="24"/>
          <w:szCs w:val="24"/>
        </w:rPr>
      </w:pPr>
      <w:r>
        <w:rPr>
          <w:rFonts w:ascii="Times New Roman" w:hAnsi="Times New Roman"/>
          <w:sz w:val="24"/>
          <w:szCs w:val="24"/>
        </w:rPr>
        <w:t>Otec:</w:t>
      </w:r>
    </w:p>
    <w:p w14:paraId="510ABF78" w14:textId="77777777" w:rsidR="00C801DF" w:rsidRDefault="00C801DF" w:rsidP="00C801DF">
      <w:pPr>
        <w:spacing w:line="360" w:lineRule="auto"/>
        <w:rPr>
          <w:rFonts w:ascii="Times New Roman" w:hAnsi="Times New Roman"/>
          <w:sz w:val="24"/>
          <w:szCs w:val="24"/>
        </w:rPr>
      </w:pPr>
      <w:r>
        <w:rPr>
          <w:rFonts w:ascii="Times New Roman" w:hAnsi="Times New Roman"/>
          <w:sz w:val="24"/>
          <w:szCs w:val="24"/>
        </w:rPr>
        <w:t xml:space="preserve">jméno a </w:t>
      </w:r>
      <w:proofErr w:type="gramStart"/>
      <w:r>
        <w:rPr>
          <w:rFonts w:ascii="Times New Roman" w:hAnsi="Times New Roman"/>
          <w:sz w:val="24"/>
          <w:szCs w:val="24"/>
        </w:rPr>
        <w:t>příjmení:…</w:t>
      </w:r>
      <w:proofErr w:type="gramEnd"/>
      <w:r>
        <w:rPr>
          <w:rFonts w:ascii="Times New Roman" w:hAnsi="Times New Roman"/>
          <w:sz w:val="24"/>
          <w:szCs w:val="24"/>
        </w:rPr>
        <w:t>……………………………………………………………………………</w:t>
      </w:r>
    </w:p>
    <w:p w14:paraId="24604792" w14:textId="77777777" w:rsidR="00C801DF" w:rsidRDefault="00C801DF" w:rsidP="00C801DF">
      <w:pPr>
        <w:spacing w:line="360" w:lineRule="auto"/>
        <w:rPr>
          <w:rFonts w:ascii="Times New Roman" w:hAnsi="Times New Roman"/>
          <w:sz w:val="24"/>
          <w:szCs w:val="24"/>
        </w:rPr>
      </w:pPr>
      <w:r>
        <w:rPr>
          <w:rFonts w:ascii="Times New Roman" w:hAnsi="Times New Roman"/>
          <w:sz w:val="24"/>
          <w:szCs w:val="24"/>
        </w:rPr>
        <w:t xml:space="preserve">místo trvalého </w:t>
      </w:r>
      <w:proofErr w:type="gramStart"/>
      <w:r>
        <w:rPr>
          <w:rFonts w:ascii="Times New Roman" w:hAnsi="Times New Roman"/>
          <w:sz w:val="24"/>
          <w:szCs w:val="24"/>
        </w:rPr>
        <w:t>pobytu:…</w:t>
      </w:r>
      <w:proofErr w:type="gramEnd"/>
      <w:r>
        <w:rPr>
          <w:rFonts w:ascii="Times New Roman" w:hAnsi="Times New Roman"/>
          <w:sz w:val="24"/>
          <w:szCs w:val="24"/>
        </w:rPr>
        <w:t>………………………………………………………………………</w:t>
      </w:r>
    </w:p>
    <w:p w14:paraId="1CA671E0" w14:textId="77777777" w:rsidR="00C801DF" w:rsidRDefault="00C801DF" w:rsidP="00C801DF">
      <w:pPr>
        <w:spacing w:line="360" w:lineRule="auto"/>
        <w:rPr>
          <w:rFonts w:ascii="Times New Roman" w:hAnsi="Times New Roman"/>
          <w:sz w:val="24"/>
          <w:szCs w:val="24"/>
        </w:rPr>
      </w:pPr>
      <w:r>
        <w:rPr>
          <w:rFonts w:ascii="Times New Roman" w:hAnsi="Times New Roman"/>
          <w:sz w:val="24"/>
          <w:szCs w:val="24"/>
        </w:rPr>
        <w:t xml:space="preserve">adresa pro </w:t>
      </w:r>
      <w:proofErr w:type="gramStart"/>
      <w:r>
        <w:rPr>
          <w:rFonts w:ascii="Times New Roman" w:hAnsi="Times New Roman"/>
          <w:sz w:val="24"/>
          <w:szCs w:val="24"/>
        </w:rPr>
        <w:t>doručování:…</w:t>
      </w:r>
      <w:proofErr w:type="gramEnd"/>
      <w:r>
        <w:rPr>
          <w:rFonts w:ascii="Times New Roman" w:hAnsi="Times New Roman"/>
          <w:sz w:val="24"/>
          <w:szCs w:val="24"/>
        </w:rPr>
        <w:t>……………………………………………………………………..</w:t>
      </w:r>
    </w:p>
    <w:p w14:paraId="386B5CF1" w14:textId="77777777" w:rsidR="00C801DF" w:rsidRPr="003A621A" w:rsidRDefault="00C801DF" w:rsidP="00C801DF">
      <w:pPr>
        <w:spacing w:line="360" w:lineRule="auto"/>
        <w:rPr>
          <w:rFonts w:ascii="Times New Roman" w:hAnsi="Times New Roman"/>
          <w:sz w:val="24"/>
          <w:szCs w:val="24"/>
        </w:rPr>
      </w:pPr>
      <w:r>
        <w:rPr>
          <w:rFonts w:ascii="Times New Roman" w:hAnsi="Times New Roman"/>
          <w:sz w:val="24"/>
          <w:szCs w:val="24"/>
        </w:rPr>
        <w:t xml:space="preserve">kontaktní </w:t>
      </w:r>
      <w:proofErr w:type="gramStart"/>
      <w:r>
        <w:rPr>
          <w:rFonts w:ascii="Times New Roman" w:hAnsi="Times New Roman"/>
          <w:sz w:val="24"/>
          <w:szCs w:val="24"/>
        </w:rPr>
        <w:t>údaje  (</w:t>
      </w:r>
      <w:proofErr w:type="gramEnd"/>
      <w:r>
        <w:rPr>
          <w:rFonts w:ascii="Times New Roman" w:hAnsi="Times New Roman"/>
          <w:sz w:val="24"/>
          <w:szCs w:val="24"/>
        </w:rPr>
        <w:t xml:space="preserve"> mobil, mail):…………………………………………………………………</w:t>
      </w:r>
      <w:r w:rsidRPr="00916F78">
        <w:rPr>
          <w:rFonts w:ascii="Times New Roman" w:hAnsi="Times New Roman"/>
          <w:i/>
          <w:sz w:val="24"/>
          <w:szCs w:val="24"/>
        </w:rPr>
        <w:br/>
      </w:r>
    </w:p>
    <w:p w14:paraId="09D956BB" w14:textId="77777777" w:rsidR="00C801DF" w:rsidRPr="00916F78" w:rsidRDefault="00C801DF" w:rsidP="00C801DF">
      <w:pPr>
        <w:pStyle w:val="Nadpis3"/>
        <w:numPr>
          <w:ilvl w:val="2"/>
          <w:numId w:val="26"/>
        </w:numPr>
        <w:tabs>
          <w:tab w:val="num" w:pos="0"/>
        </w:tabs>
        <w:overflowPunct w:val="0"/>
        <w:ind w:hanging="360"/>
        <w:rPr>
          <w:b w:val="0"/>
          <w:i/>
          <w:szCs w:val="24"/>
        </w:rPr>
      </w:pPr>
      <w:r w:rsidRPr="00916F78">
        <w:rPr>
          <w:szCs w:val="24"/>
        </w:rPr>
        <w:t>2. Správní orgán:</w:t>
      </w:r>
      <w:r w:rsidRPr="00710168">
        <w:rPr>
          <w:szCs w:val="24"/>
        </w:rPr>
        <w:t xml:space="preserve"> </w:t>
      </w:r>
      <w:r w:rsidRPr="00916F78">
        <w:rPr>
          <w:b w:val="0"/>
          <w:szCs w:val="24"/>
        </w:rPr>
        <w:t>Základní škola a mateřská škola Dolní Bojanovice,</w:t>
      </w:r>
      <w:r w:rsidRPr="002E72FE">
        <w:rPr>
          <w:b w:val="0"/>
          <w:szCs w:val="24"/>
        </w:rPr>
        <w:t xml:space="preserve"> </w:t>
      </w:r>
      <w:r>
        <w:rPr>
          <w:b w:val="0"/>
          <w:szCs w:val="24"/>
        </w:rPr>
        <w:t>okres Hodonín příspěvková organizace 696 17 Dolní Bojanovice, IČ: 70943044</w:t>
      </w:r>
      <w:r w:rsidRPr="002E72FE">
        <w:rPr>
          <w:b w:val="0"/>
          <w:szCs w:val="24"/>
        </w:rPr>
        <w:br/>
      </w:r>
      <w:r>
        <w:rPr>
          <w:b w:val="0"/>
          <w:szCs w:val="24"/>
        </w:rPr>
        <w:t xml:space="preserve">                   </w:t>
      </w:r>
      <w:r w:rsidRPr="00916F78">
        <w:rPr>
          <w:b w:val="0"/>
          <w:i/>
          <w:szCs w:val="24"/>
        </w:rPr>
        <w:t>zastoupená Mgr. Martinem Maňasem, ředitelem školy</w:t>
      </w:r>
    </w:p>
    <w:p w14:paraId="71E0FADA" w14:textId="77777777" w:rsidR="00C801DF" w:rsidRPr="002E72FE" w:rsidRDefault="00C801DF" w:rsidP="00C801DF">
      <w:pPr>
        <w:ind w:firstLine="360"/>
        <w:rPr>
          <w:rFonts w:ascii="Times New Roman" w:hAnsi="Times New Roman"/>
          <w:b/>
          <w:sz w:val="24"/>
          <w:szCs w:val="24"/>
        </w:rPr>
      </w:pPr>
    </w:p>
    <w:p w14:paraId="5F0482DE" w14:textId="77777777" w:rsidR="00C801DF" w:rsidRDefault="00C801DF" w:rsidP="00C801DF">
      <w:pPr>
        <w:pStyle w:val="Tlotextu"/>
        <w:rPr>
          <w:sz w:val="24"/>
          <w:szCs w:val="24"/>
        </w:rPr>
      </w:pPr>
      <w:r>
        <w:rPr>
          <w:sz w:val="24"/>
          <w:szCs w:val="24"/>
        </w:rPr>
        <w:t>Žádám o přijetí mého dítěte:</w:t>
      </w:r>
    </w:p>
    <w:p w14:paraId="4B1D5A49" w14:textId="77777777" w:rsidR="00C801DF" w:rsidRDefault="00C801DF" w:rsidP="00C801DF">
      <w:pPr>
        <w:pStyle w:val="Tlotextu"/>
        <w:rPr>
          <w:sz w:val="24"/>
          <w:szCs w:val="24"/>
        </w:rPr>
      </w:pPr>
      <w:r>
        <w:rPr>
          <w:sz w:val="24"/>
          <w:szCs w:val="24"/>
        </w:rPr>
        <w:t xml:space="preserve">jméno a příjmení </w:t>
      </w:r>
      <w:proofErr w:type="gramStart"/>
      <w:r>
        <w:rPr>
          <w:sz w:val="24"/>
          <w:szCs w:val="24"/>
        </w:rPr>
        <w:t>dítěte:…</w:t>
      </w:r>
      <w:proofErr w:type="gramEnd"/>
      <w:r>
        <w:rPr>
          <w:sz w:val="24"/>
          <w:szCs w:val="24"/>
        </w:rPr>
        <w:t>………………………………………………………………..</w:t>
      </w:r>
    </w:p>
    <w:p w14:paraId="401D81FA" w14:textId="77777777" w:rsidR="00C801DF" w:rsidRDefault="00C801DF" w:rsidP="00C801DF">
      <w:pPr>
        <w:pStyle w:val="Tlotextu"/>
        <w:rPr>
          <w:sz w:val="24"/>
          <w:szCs w:val="24"/>
        </w:rPr>
      </w:pPr>
      <w:r>
        <w:rPr>
          <w:sz w:val="24"/>
          <w:szCs w:val="24"/>
        </w:rPr>
        <w:t xml:space="preserve">datum </w:t>
      </w:r>
      <w:proofErr w:type="gramStart"/>
      <w:r>
        <w:rPr>
          <w:sz w:val="24"/>
          <w:szCs w:val="24"/>
        </w:rPr>
        <w:t>narození:…</w:t>
      </w:r>
      <w:proofErr w:type="gramEnd"/>
      <w:r>
        <w:rPr>
          <w:sz w:val="24"/>
          <w:szCs w:val="24"/>
        </w:rPr>
        <w:t>…………………………………………………………………………</w:t>
      </w:r>
    </w:p>
    <w:p w14:paraId="47103D65" w14:textId="77777777" w:rsidR="00C801DF" w:rsidRPr="003A621A" w:rsidRDefault="00C801DF" w:rsidP="00C801DF">
      <w:pPr>
        <w:pStyle w:val="Tlotextu"/>
        <w:rPr>
          <w:b w:val="0"/>
          <w:i/>
          <w:sz w:val="24"/>
          <w:szCs w:val="24"/>
          <w:vertAlign w:val="superscript"/>
        </w:rPr>
      </w:pPr>
      <w:r>
        <w:rPr>
          <w:sz w:val="24"/>
          <w:szCs w:val="24"/>
        </w:rPr>
        <w:t xml:space="preserve">trvalé bydliště </w:t>
      </w:r>
      <w:proofErr w:type="gramStart"/>
      <w:r>
        <w:rPr>
          <w:sz w:val="24"/>
          <w:szCs w:val="24"/>
        </w:rPr>
        <w:t>dítěte:…</w:t>
      </w:r>
      <w:proofErr w:type="gramEnd"/>
      <w:r>
        <w:rPr>
          <w:sz w:val="24"/>
          <w:szCs w:val="24"/>
        </w:rPr>
        <w:t>……………………………………………………………………</w:t>
      </w:r>
      <w:r w:rsidRPr="00916F78">
        <w:rPr>
          <w:b w:val="0"/>
          <w:i/>
          <w:sz w:val="24"/>
          <w:szCs w:val="24"/>
          <w:vertAlign w:val="superscript"/>
        </w:rPr>
        <w:t xml:space="preserve">  </w:t>
      </w:r>
      <w:r>
        <w:rPr>
          <w:b w:val="0"/>
          <w:i/>
          <w:sz w:val="24"/>
          <w:szCs w:val="24"/>
          <w:vertAlign w:val="superscript"/>
        </w:rPr>
        <w:t xml:space="preserve">                                                                                                                  </w:t>
      </w:r>
      <w:r w:rsidRPr="00916F78">
        <w:rPr>
          <w:b w:val="0"/>
          <w:i/>
          <w:sz w:val="24"/>
          <w:szCs w:val="24"/>
          <w:vertAlign w:val="superscript"/>
        </w:rPr>
        <w:t xml:space="preserve">                                                                                             </w:t>
      </w:r>
      <w:r>
        <w:rPr>
          <w:b w:val="0"/>
          <w:i/>
          <w:sz w:val="24"/>
          <w:szCs w:val="24"/>
          <w:vertAlign w:val="superscript"/>
        </w:rPr>
        <w:t xml:space="preserve">               </w:t>
      </w:r>
      <w:r w:rsidRPr="00916F78">
        <w:rPr>
          <w:b w:val="0"/>
          <w:i/>
          <w:sz w:val="24"/>
          <w:szCs w:val="24"/>
          <w:vertAlign w:val="superscript"/>
        </w:rPr>
        <w:t xml:space="preserve"> </w:t>
      </w:r>
      <w:r>
        <w:rPr>
          <w:b w:val="0"/>
          <w:i/>
          <w:sz w:val="24"/>
          <w:szCs w:val="24"/>
          <w:vertAlign w:val="superscript"/>
        </w:rPr>
        <w:t xml:space="preserve">    </w:t>
      </w:r>
    </w:p>
    <w:p w14:paraId="551022E8" w14:textId="77777777" w:rsidR="00C801DF" w:rsidRPr="002E72FE" w:rsidRDefault="00C801DF" w:rsidP="00C801DF">
      <w:pPr>
        <w:pStyle w:val="Tlotextu"/>
        <w:rPr>
          <w:b w:val="0"/>
          <w:sz w:val="24"/>
          <w:szCs w:val="24"/>
        </w:rPr>
      </w:pPr>
      <w:r w:rsidRPr="002E72FE">
        <w:rPr>
          <w:b w:val="0"/>
          <w:sz w:val="24"/>
          <w:szCs w:val="24"/>
        </w:rPr>
        <w:t>k předškolnímu vzdělávání do Základní školy a mateřské školy Dolní Bojanovice, okres Hodonín, příspěvk</w:t>
      </w:r>
      <w:r>
        <w:rPr>
          <w:b w:val="0"/>
          <w:sz w:val="24"/>
          <w:szCs w:val="24"/>
        </w:rPr>
        <w:t>ová organizace ve školním roce 2024/2025 (</w:t>
      </w:r>
      <w:r>
        <w:rPr>
          <w:b w:val="0"/>
          <w:i/>
          <w:sz w:val="24"/>
          <w:szCs w:val="24"/>
        </w:rPr>
        <w:t>zakroužkujte vaši volbu):</w:t>
      </w:r>
    </w:p>
    <w:p w14:paraId="6718089A" w14:textId="77777777" w:rsidR="00C801DF" w:rsidRPr="00173F55" w:rsidRDefault="00C801DF" w:rsidP="00C801DF">
      <w:pPr>
        <w:pStyle w:val="Tlotextu"/>
        <w:spacing w:after="0" w:line="240" w:lineRule="auto"/>
        <w:ind w:left="720"/>
        <w:rPr>
          <w:b w:val="0"/>
          <w:sz w:val="24"/>
          <w:szCs w:val="24"/>
        </w:rPr>
      </w:pPr>
      <w:r w:rsidRPr="00173F55">
        <w:rPr>
          <w:b w:val="0"/>
          <w:sz w:val="24"/>
          <w:szCs w:val="24"/>
        </w:rPr>
        <w:t xml:space="preserve">a)  celodenní docházka </w:t>
      </w:r>
    </w:p>
    <w:p w14:paraId="200EF27C" w14:textId="77777777" w:rsidR="00C801DF" w:rsidRPr="00173F55" w:rsidRDefault="00C801DF" w:rsidP="00C801DF">
      <w:pPr>
        <w:pStyle w:val="Tlotextu"/>
        <w:spacing w:after="0" w:line="240" w:lineRule="auto"/>
        <w:ind w:left="720"/>
        <w:rPr>
          <w:b w:val="0"/>
          <w:sz w:val="24"/>
          <w:szCs w:val="24"/>
        </w:rPr>
      </w:pPr>
      <w:r w:rsidRPr="00173F55">
        <w:rPr>
          <w:b w:val="0"/>
          <w:sz w:val="24"/>
          <w:szCs w:val="24"/>
        </w:rPr>
        <w:t>b)  půldenní docházka</w:t>
      </w:r>
    </w:p>
    <w:p w14:paraId="78794028" w14:textId="77777777" w:rsidR="00C801DF" w:rsidRPr="00173F55" w:rsidRDefault="00C801DF" w:rsidP="00C801DF">
      <w:pPr>
        <w:pStyle w:val="Tlotextu"/>
        <w:spacing w:after="0" w:line="240" w:lineRule="auto"/>
        <w:ind w:left="360"/>
        <w:rPr>
          <w:b w:val="0"/>
          <w:sz w:val="18"/>
          <w:szCs w:val="18"/>
        </w:rPr>
      </w:pPr>
    </w:p>
    <w:p w14:paraId="5E9F38D0" w14:textId="77777777" w:rsidR="00C801DF" w:rsidRPr="0004040B" w:rsidRDefault="00C801DF" w:rsidP="00C801DF">
      <w:pPr>
        <w:pStyle w:val="Tlotextu"/>
        <w:rPr>
          <w:b w:val="0"/>
          <w:i/>
          <w:sz w:val="24"/>
          <w:szCs w:val="24"/>
        </w:rPr>
      </w:pPr>
      <w:r>
        <w:rPr>
          <w:b w:val="0"/>
          <w:i/>
          <w:sz w:val="24"/>
          <w:szCs w:val="24"/>
        </w:rPr>
        <w:t xml:space="preserve">    </w:t>
      </w:r>
      <w:r>
        <w:rPr>
          <w:b w:val="0"/>
          <w:sz w:val="24"/>
          <w:szCs w:val="24"/>
        </w:rPr>
        <w:t xml:space="preserve">Datum nástupu do </w:t>
      </w:r>
      <w:proofErr w:type="gramStart"/>
      <w:r>
        <w:rPr>
          <w:b w:val="0"/>
          <w:sz w:val="24"/>
          <w:szCs w:val="24"/>
        </w:rPr>
        <w:t>MŠ:…</w:t>
      </w:r>
      <w:proofErr w:type="gramEnd"/>
      <w:r>
        <w:rPr>
          <w:b w:val="0"/>
          <w:sz w:val="24"/>
          <w:szCs w:val="24"/>
        </w:rPr>
        <w:t>……………………………</w:t>
      </w:r>
      <w:r>
        <w:rPr>
          <w:b w:val="0"/>
          <w:i/>
          <w:sz w:val="24"/>
          <w:szCs w:val="24"/>
        </w:rPr>
        <w:t xml:space="preserve">       </w:t>
      </w:r>
    </w:p>
    <w:p w14:paraId="1D536E30" w14:textId="77777777" w:rsidR="00C801DF" w:rsidRPr="00173F55" w:rsidRDefault="00C801DF" w:rsidP="00C801DF">
      <w:pPr>
        <w:pStyle w:val="Zkladntext"/>
        <w:jc w:val="both"/>
      </w:pPr>
      <w:r w:rsidRPr="00173F55">
        <w:t>Prohlášení podavatele žádosti (zákonného zástupce dítěte):</w:t>
      </w:r>
      <w:r>
        <w:t xml:space="preserve"> </w:t>
      </w:r>
      <w:r w:rsidRPr="00173F55">
        <w:t>Prohlašuji, že tato žádost není v rozporu s požadavky druhého zákonného zástupce dítěte</w:t>
      </w:r>
      <w:r w:rsidRPr="00173F55">
        <w:rPr>
          <w:i/>
        </w:rPr>
        <w:tab/>
      </w:r>
      <w:r w:rsidRPr="00173F55">
        <w:t xml:space="preserve">                </w:t>
      </w:r>
    </w:p>
    <w:p w14:paraId="24B6ED1F" w14:textId="761349C5" w:rsidR="00C801DF" w:rsidRDefault="00C801DF" w:rsidP="00C801DF">
      <w:pPr>
        <w:rPr>
          <w:rFonts w:ascii="Times New Roman" w:hAnsi="Times New Roman"/>
          <w:b/>
          <w:sz w:val="24"/>
          <w:szCs w:val="24"/>
        </w:rPr>
      </w:pPr>
    </w:p>
    <w:p w14:paraId="5D020C44" w14:textId="329D76BA" w:rsidR="00C801DF" w:rsidRDefault="00C801DF" w:rsidP="00C801DF">
      <w:pPr>
        <w:rPr>
          <w:rFonts w:ascii="Times New Roman" w:hAnsi="Times New Roman"/>
          <w:b/>
          <w:sz w:val="24"/>
          <w:szCs w:val="24"/>
        </w:rPr>
      </w:pPr>
    </w:p>
    <w:p w14:paraId="5DE0983B" w14:textId="77777777" w:rsidR="00C801DF" w:rsidRPr="002E72FE" w:rsidRDefault="00C801DF" w:rsidP="00C801DF">
      <w:pPr>
        <w:rPr>
          <w:rFonts w:ascii="Times New Roman" w:hAnsi="Times New Roman"/>
          <w:b/>
          <w:sz w:val="24"/>
          <w:szCs w:val="24"/>
        </w:rPr>
      </w:pPr>
    </w:p>
    <w:p w14:paraId="18B39542" w14:textId="77777777" w:rsidR="00C801DF" w:rsidRPr="00173F55" w:rsidRDefault="00C801DF" w:rsidP="00C801DF">
      <w:pPr>
        <w:rPr>
          <w:rFonts w:ascii="Times New Roman" w:hAnsi="Times New Roman"/>
          <w:sz w:val="24"/>
          <w:szCs w:val="24"/>
        </w:rPr>
      </w:pPr>
      <w:r w:rsidRPr="002E72FE">
        <w:rPr>
          <w:rFonts w:ascii="Times New Roman" w:hAnsi="Times New Roman"/>
          <w:sz w:val="24"/>
          <w:szCs w:val="24"/>
        </w:rPr>
        <w:t xml:space="preserve">V Dolních Bojanovicích dne ……………. </w:t>
      </w:r>
      <w:r>
        <w:rPr>
          <w:rFonts w:ascii="Times New Roman" w:hAnsi="Times New Roman"/>
          <w:sz w:val="24"/>
          <w:szCs w:val="24"/>
        </w:rPr>
        <w:t xml:space="preserve">                                ………………………………………..     </w:t>
      </w:r>
      <w:r>
        <w:rPr>
          <w:rFonts w:ascii="Times New Roman" w:hAnsi="Times New Roman"/>
          <w:b/>
          <w:sz w:val="24"/>
          <w:szCs w:val="24"/>
        </w:rPr>
        <w:t xml:space="preserve">                                                                                   </w:t>
      </w:r>
      <w:r w:rsidRPr="002E72FE">
        <w:rPr>
          <w:rFonts w:ascii="Times New Roman" w:hAnsi="Times New Roman"/>
          <w:sz w:val="24"/>
          <w:szCs w:val="24"/>
        </w:rPr>
        <w:t xml:space="preserve">                         </w:t>
      </w:r>
      <w:r>
        <w:rPr>
          <w:rFonts w:ascii="Times New Roman" w:hAnsi="Times New Roman"/>
          <w:sz w:val="24"/>
          <w:szCs w:val="24"/>
        </w:rPr>
        <w:t xml:space="preserve">                              </w:t>
      </w:r>
      <w:r w:rsidRPr="002E72FE">
        <w:rPr>
          <w:rFonts w:ascii="Times New Roman" w:hAnsi="Times New Roman"/>
          <w:sz w:val="24"/>
          <w:szCs w:val="24"/>
        </w:rPr>
        <w:t xml:space="preserve">                                                                                   </w:t>
      </w:r>
      <w:r>
        <w:rPr>
          <w:rFonts w:ascii="Times New Roman" w:hAnsi="Times New Roman"/>
          <w:sz w:val="24"/>
          <w:szCs w:val="24"/>
        </w:rPr>
        <w:t xml:space="preserve">             </w:t>
      </w:r>
      <w:r w:rsidRPr="002E72FE">
        <w:rPr>
          <w:rFonts w:ascii="Times New Roman" w:hAnsi="Times New Roman"/>
          <w:sz w:val="24"/>
          <w:szCs w:val="24"/>
        </w:rPr>
        <w:tab/>
      </w:r>
      <w:r w:rsidRPr="002E72FE">
        <w:rPr>
          <w:rFonts w:ascii="Times New Roman" w:hAnsi="Times New Roman"/>
          <w:sz w:val="24"/>
          <w:szCs w:val="24"/>
        </w:rPr>
        <w:tab/>
      </w:r>
      <w:r w:rsidRPr="002E72FE">
        <w:rPr>
          <w:rFonts w:ascii="Times New Roman" w:hAnsi="Times New Roman"/>
          <w:sz w:val="24"/>
          <w:szCs w:val="24"/>
        </w:rPr>
        <w:tab/>
      </w:r>
      <w:r w:rsidRPr="002E72FE">
        <w:rPr>
          <w:rFonts w:ascii="Times New Roman" w:hAnsi="Times New Roman"/>
          <w:sz w:val="24"/>
          <w:szCs w:val="24"/>
        </w:rPr>
        <w:tab/>
      </w:r>
      <w:r w:rsidRPr="002E72FE">
        <w:rPr>
          <w:rFonts w:ascii="Times New Roman" w:hAnsi="Times New Roman"/>
          <w:sz w:val="24"/>
          <w:szCs w:val="24"/>
        </w:rPr>
        <w:tab/>
      </w:r>
      <w:r w:rsidRPr="002E72FE">
        <w:rPr>
          <w:rFonts w:ascii="Times New Roman" w:hAnsi="Times New Roman"/>
          <w:sz w:val="24"/>
          <w:szCs w:val="24"/>
        </w:rPr>
        <w:tab/>
      </w:r>
      <w:r w:rsidRPr="002E72FE">
        <w:rPr>
          <w:rFonts w:ascii="Times New Roman" w:hAnsi="Times New Roman"/>
          <w:sz w:val="24"/>
          <w:szCs w:val="24"/>
        </w:rPr>
        <w:tab/>
        <w:t xml:space="preserve">                 </w:t>
      </w:r>
      <w:r>
        <w:rPr>
          <w:rFonts w:ascii="Times New Roman" w:hAnsi="Times New Roman"/>
          <w:sz w:val="24"/>
          <w:szCs w:val="24"/>
        </w:rPr>
        <w:t xml:space="preserve">    </w:t>
      </w:r>
      <w:r w:rsidRPr="002E72FE">
        <w:rPr>
          <w:rFonts w:ascii="Times New Roman" w:hAnsi="Times New Roman"/>
          <w:sz w:val="24"/>
          <w:szCs w:val="24"/>
        </w:rPr>
        <w:t xml:space="preserve">     </w:t>
      </w:r>
      <w:r>
        <w:rPr>
          <w:rFonts w:ascii="Times New Roman" w:hAnsi="Times New Roman"/>
          <w:sz w:val="24"/>
          <w:szCs w:val="24"/>
        </w:rPr>
        <w:t>podpis zákonného zástupce</w:t>
      </w:r>
      <w:r w:rsidRPr="002E72FE">
        <w:rPr>
          <w:rFonts w:ascii="Times New Roman" w:hAnsi="Times New Roman"/>
          <w:sz w:val="24"/>
          <w:szCs w:val="24"/>
        </w:rPr>
        <w:t xml:space="preserve">   </w:t>
      </w:r>
      <w:r>
        <w:rPr>
          <w:rFonts w:ascii="Times New Roman" w:hAnsi="Times New Roman"/>
          <w:sz w:val="24"/>
          <w:szCs w:val="24"/>
        </w:rPr>
        <w:t xml:space="preserve">   </w:t>
      </w:r>
    </w:p>
    <w:p w14:paraId="3C71B408" w14:textId="77777777" w:rsidR="00C801DF" w:rsidRPr="007E183B" w:rsidRDefault="00C801DF" w:rsidP="00C801DF">
      <w:pPr>
        <w:jc w:val="both"/>
        <w:rPr>
          <w:rFonts w:ascii="Times New Roman" w:hAnsi="Times New Roman"/>
          <w:b/>
          <w:sz w:val="18"/>
          <w:szCs w:val="18"/>
        </w:rPr>
      </w:pPr>
      <w:r w:rsidRPr="00173F55">
        <w:rPr>
          <w:rFonts w:ascii="Times New Roman" w:hAnsi="Times New Roman"/>
          <w:b/>
          <w:sz w:val="18"/>
          <w:szCs w:val="18"/>
        </w:rPr>
        <w:t>Povinná příloha žádosti:</w:t>
      </w:r>
    </w:p>
    <w:p w14:paraId="71147371" w14:textId="77777777" w:rsidR="00C801DF" w:rsidRPr="00173F55" w:rsidRDefault="00C801DF" w:rsidP="00C801DF">
      <w:pPr>
        <w:jc w:val="both"/>
        <w:rPr>
          <w:rFonts w:ascii="Arial Narrow" w:hAnsi="Arial Narrow"/>
          <w:b/>
          <w:sz w:val="18"/>
          <w:szCs w:val="18"/>
        </w:rPr>
      </w:pPr>
      <w:r>
        <w:rPr>
          <w:rFonts w:ascii="Times New Roman" w:hAnsi="Times New Roman"/>
          <w:sz w:val="18"/>
          <w:szCs w:val="18"/>
        </w:rPr>
        <w:t>Evidenční list dítěte včetně vyjádření lékaře</w:t>
      </w:r>
    </w:p>
    <w:p w14:paraId="6448B464" w14:textId="3E1FE5A5" w:rsidR="00A57567" w:rsidRDefault="00A57567">
      <w:pPr>
        <w:jc w:val="both"/>
        <w:rPr>
          <w:rFonts w:ascii="Times New Roman" w:hAnsi="Times New Roman" w:cs="Times New Roman"/>
          <w:i/>
          <w:sz w:val="22"/>
          <w:szCs w:val="22"/>
        </w:rPr>
      </w:pPr>
    </w:p>
    <w:p w14:paraId="68B9C12F" w14:textId="39350489" w:rsidR="00C801DF" w:rsidRDefault="00C801DF">
      <w:pPr>
        <w:jc w:val="both"/>
        <w:rPr>
          <w:rFonts w:ascii="Times New Roman" w:hAnsi="Times New Roman" w:cs="Times New Roman"/>
          <w:i/>
          <w:sz w:val="22"/>
          <w:szCs w:val="22"/>
        </w:rPr>
      </w:pPr>
    </w:p>
    <w:p w14:paraId="41FBDB27" w14:textId="77777777" w:rsidR="00C801DF" w:rsidRDefault="00C801DF">
      <w:pPr>
        <w:jc w:val="both"/>
        <w:rPr>
          <w:rFonts w:ascii="Times New Roman" w:hAnsi="Times New Roman" w:cs="Times New Roman"/>
          <w:i/>
          <w:sz w:val="22"/>
          <w:szCs w:val="22"/>
        </w:rPr>
      </w:pPr>
    </w:p>
    <w:p w14:paraId="543D57EA" w14:textId="77777777" w:rsidR="000D1D80" w:rsidRDefault="000D1D80">
      <w:pPr>
        <w:jc w:val="both"/>
        <w:rPr>
          <w:rFonts w:ascii="Times New Roman" w:hAnsi="Times New Roman" w:cs="Times New Roman"/>
          <w:i/>
          <w:sz w:val="22"/>
          <w:szCs w:val="22"/>
        </w:rPr>
      </w:pPr>
    </w:p>
    <w:p w14:paraId="76AE8BB8" w14:textId="77777777" w:rsidR="00C801DF" w:rsidRPr="00C801DF" w:rsidRDefault="00C801DF" w:rsidP="00C801DF">
      <w:pPr>
        <w:rPr>
          <w:rFonts w:ascii="Times New Roman" w:hAnsi="Times New Roman" w:cs="Times New Roman"/>
          <w:b/>
          <w:bCs/>
          <w:color w:val="000000"/>
          <w:sz w:val="20"/>
        </w:rPr>
      </w:pPr>
      <w:r w:rsidRPr="00C801DF">
        <w:rPr>
          <w:rFonts w:ascii="Times New Roman" w:hAnsi="Times New Roman" w:cs="Times New Roman"/>
          <w:i/>
          <w:sz w:val="20"/>
        </w:rPr>
        <w:lastRenderedPageBreak/>
        <w:t xml:space="preserve">Příloha č. 2 Školního řádu </w:t>
      </w:r>
      <w:proofErr w:type="gramStart"/>
      <w:r w:rsidRPr="00C801DF">
        <w:rPr>
          <w:rFonts w:ascii="Times New Roman" w:hAnsi="Times New Roman" w:cs="Times New Roman"/>
          <w:i/>
          <w:sz w:val="20"/>
        </w:rPr>
        <w:t>MŠ - Směrnice</w:t>
      </w:r>
      <w:proofErr w:type="gramEnd"/>
      <w:r w:rsidRPr="00C801DF">
        <w:rPr>
          <w:rFonts w:ascii="Times New Roman" w:hAnsi="Times New Roman" w:cs="Times New Roman"/>
          <w:i/>
          <w:sz w:val="20"/>
        </w:rPr>
        <w:t xml:space="preserve"> č.8/2008</w:t>
      </w:r>
    </w:p>
    <w:p w14:paraId="2133164F" w14:textId="77777777" w:rsidR="00C801DF" w:rsidRDefault="00C801DF" w:rsidP="00C801DF">
      <w:pPr>
        <w:jc w:val="center"/>
        <w:rPr>
          <w:rFonts w:ascii="Times New Roman" w:hAnsi="Times New Roman" w:cs="Times New Roman"/>
          <w:b/>
          <w:bCs/>
          <w:color w:val="000000"/>
          <w:sz w:val="40"/>
          <w:szCs w:val="40"/>
        </w:rPr>
      </w:pPr>
    </w:p>
    <w:p w14:paraId="3FEBA4CC" w14:textId="77777777" w:rsidR="00C801DF" w:rsidRPr="00514E61" w:rsidRDefault="00C801DF" w:rsidP="00C801DF">
      <w:pPr>
        <w:jc w:val="center"/>
        <w:rPr>
          <w:rFonts w:ascii="Times New Roman" w:hAnsi="Times New Roman" w:cs="Times New Roman"/>
          <w:b/>
          <w:bCs/>
          <w:color w:val="000000"/>
          <w:sz w:val="40"/>
          <w:szCs w:val="40"/>
        </w:rPr>
      </w:pPr>
      <w:r w:rsidRPr="00514E61">
        <w:rPr>
          <w:rFonts w:ascii="Times New Roman" w:hAnsi="Times New Roman" w:cs="Times New Roman"/>
          <w:b/>
          <w:bCs/>
          <w:color w:val="000000"/>
          <w:sz w:val="40"/>
          <w:szCs w:val="40"/>
        </w:rPr>
        <w:t xml:space="preserve">Přijímání dětí k předškolnímu vzdělávání, </w:t>
      </w:r>
    </w:p>
    <w:p w14:paraId="4E1E069E" w14:textId="77777777" w:rsidR="00C801DF" w:rsidRPr="00514E61" w:rsidRDefault="00C801DF" w:rsidP="00C801DF">
      <w:pPr>
        <w:jc w:val="center"/>
        <w:rPr>
          <w:rFonts w:ascii="Times New Roman" w:hAnsi="Times New Roman" w:cs="Times New Roman"/>
          <w:color w:val="000000"/>
          <w:sz w:val="24"/>
          <w:szCs w:val="24"/>
        </w:rPr>
      </w:pPr>
      <w:r w:rsidRPr="00514E61">
        <w:rPr>
          <w:rFonts w:ascii="Times New Roman" w:hAnsi="Times New Roman" w:cs="Times New Roman"/>
          <w:b/>
          <w:bCs/>
          <w:color w:val="000000"/>
          <w:sz w:val="40"/>
          <w:szCs w:val="40"/>
        </w:rPr>
        <w:t>kritéria a postup pro přijetí dětí do MŠ</w:t>
      </w:r>
    </w:p>
    <w:p w14:paraId="70F0B370" w14:textId="77777777" w:rsidR="00C801DF" w:rsidRPr="00514E61" w:rsidRDefault="00C801DF" w:rsidP="00C801DF">
      <w:pPr>
        <w:jc w:val="both"/>
        <w:rPr>
          <w:rFonts w:ascii="Times New Roman" w:hAnsi="Times New Roman" w:cs="Times New Roman"/>
          <w:color w:val="000000"/>
          <w:sz w:val="24"/>
          <w:szCs w:val="24"/>
        </w:rPr>
      </w:pPr>
    </w:p>
    <w:p w14:paraId="5D20B9EF" w14:textId="77777777" w:rsidR="00C801DF" w:rsidRDefault="00C801DF" w:rsidP="00DD4BC9">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Na základě ustanovení § 34 zákona č. 561/2004 Sb., o předškolním, základním, středním, vyšším odborném a jiném vzdělávání a vyhlášky č. 14/2005 Sb., o předškolním vzdělávání, v platném znění, vydávám jako statutární orgán školy tuto směrnici. Směrnice je součástí Školního řádu mateřské školy  </w:t>
      </w:r>
    </w:p>
    <w:p w14:paraId="4B89F58B" w14:textId="77777777" w:rsidR="00C801DF" w:rsidRPr="00514E61" w:rsidRDefault="00C801DF" w:rsidP="00DD4BC9">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a informuje o postupu a kritériích při přijímání dětí k předškolnímu vzdělávání v mateřské škole, jejíž činnost vykonává ZŠ a MŠ Dolní Bojanovice v případech, </w:t>
      </w:r>
      <w:r w:rsidRPr="00514E61">
        <w:rPr>
          <w:rFonts w:ascii="Times New Roman" w:hAnsi="Times New Roman" w:cs="Times New Roman"/>
          <w:b/>
          <w:bCs/>
          <w:color w:val="000000"/>
          <w:sz w:val="24"/>
          <w:szCs w:val="24"/>
        </w:rPr>
        <w:t>kdy počet žádostí o přijetí podaných zákonnými zástupci dětí překročí maximální stanovenou kapacitu mateřské školy. Dále směrnice určuje způsob stanovení pořadí dětí hlásících se do MŠ, pokud počet žádostí o přijetí do MŠ, překročí kapacitu MŠ.</w:t>
      </w:r>
    </w:p>
    <w:p w14:paraId="069DA8AC" w14:textId="77777777" w:rsidR="00C801DF" w:rsidRPr="00514E61" w:rsidRDefault="00C801DF" w:rsidP="00DD4BC9">
      <w:pPr>
        <w:jc w:val="both"/>
        <w:rPr>
          <w:rFonts w:ascii="Times New Roman" w:hAnsi="Times New Roman" w:cs="Times New Roman"/>
          <w:color w:val="000000"/>
          <w:sz w:val="24"/>
          <w:szCs w:val="24"/>
        </w:rPr>
      </w:pPr>
    </w:p>
    <w:p w14:paraId="695C736C" w14:textId="77777777" w:rsidR="00C801DF" w:rsidRPr="00514E61" w:rsidRDefault="00C801DF" w:rsidP="00DD4BC9">
      <w:pPr>
        <w:jc w:val="both"/>
        <w:rPr>
          <w:rFonts w:ascii="Times New Roman" w:hAnsi="Times New Roman" w:cs="Times New Roman"/>
          <w:color w:val="000000"/>
          <w:sz w:val="24"/>
          <w:szCs w:val="24"/>
        </w:rPr>
      </w:pPr>
    </w:p>
    <w:p w14:paraId="1AC4E521" w14:textId="77777777" w:rsidR="00C801DF" w:rsidRPr="00514E61" w:rsidRDefault="00C801DF" w:rsidP="00DD4BC9">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Postup při přijímání dětí k předškolnímu vzdělávání</w:t>
      </w:r>
    </w:p>
    <w:p w14:paraId="0E96F63D" w14:textId="77777777" w:rsidR="00C801DF" w:rsidRPr="00514E61" w:rsidRDefault="00C801DF" w:rsidP="00DD4BC9">
      <w:pPr>
        <w:jc w:val="both"/>
        <w:rPr>
          <w:rFonts w:ascii="Times New Roman" w:hAnsi="Times New Roman" w:cs="Times New Roman"/>
          <w:color w:val="000000"/>
          <w:sz w:val="24"/>
          <w:szCs w:val="24"/>
        </w:rPr>
      </w:pPr>
    </w:p>
    <w:p w14:paraId="50712E11" w14:textId="77777777" w:rsidR="00C801DF" w:rsidRPr="00514E61" w:rsidRDefault="00C801DF" w:rsidP="00DD4BC9">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ab/>
        <w:t>MŠ stanoví termín zápisu (případně mimořádného zápisu), konkrétní datum bude uveřejněno na nástěnce v MŠ, webových stránkách školy a vyhlášeno v místním rozhlase.</w:t>
      </w:r>
    </w:p>
    <w:p w14:paraId="21012CF3" w14:textId="77777777" w:rsidR="00C801DF" w:rsidRPr="00514E61" w:rsidRDefault="00C801DF" w:rsidP="00DD4BC9">
      <w:pPr>
        <w:ind w:firstLine="708"/>
        <w:jc w:val="both"/>
        <w:rPr>
          <w:rFonts w:ascii="Times New Roman" w:hAnsi="Times New Roman" w:cs="Times New Roman"/>
          <w:color w:val="000000"/>
          <w:sz w:val="24"/>
          <w:szCs w:val="24"/>
        </w:rPr>
      </w:pPr>
    </w:p>
    <w:p w14:paraId="452639E6" w14:textId="77777777" w:rsidR="00C801DF" w:rsidRPr="00514E61" w:rsidRDefault="00C801DF" w:rsidP="00DD4BC9">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Zákonní zástupci dítěte se dostaví ve stanoven</w:t>
      </w:r>
      <w:r>
        <w:rPr>
          <w:rFonts w:ascii="Times New Roman" w:hAnsi="Times New Roman" w:cs="Times New Roman"/>
          <w:color w:val="000000"/>
          <w:sz w:val="24"/>
          <w:szCs w:val="24"/>
        </w:rPr>
        <w:t xml:space="preserve">ý termín zápisu </w:t>
      </w:r>
      <w:r w:rsidRPr="00514E61">
        <w:rPr>
          <w:rFonts w:ascii="Times New Roman" w:hAnsi="Times New Roman" w:cs="Times New Roman"/>
          <w:color w:val="000000"/>
          <w:sz w:val="24"/>
          <w:szCs w:val="24"/>
        </w:rPr>
        <w:br/>
        <w:t>a odevzdají zástupkyni ředitele pro MŠ patřičné dokumenty či formuláře (žádost o přijetí do MŠ, zdravotní způsobilost dítěte, evidenční list dítěte, vše úplně vyplněné a podepsané).</w:t>
      </w:r>
    </w:p>
    <w:p w14:paraId="6687FB4D" w14:textId="77777777" w:rsidR="00C801DF" w:rsidRPr="00514E61" w:rsidRDefault="00C801DF" w:rsidP="00DD4BC9">
      <w:pPr>
        <w:ind w:firstLine="708"/>
        <w:jc w:val="both"/>
        <w:rPr>
          <w:rFonts w:ascii="Times New Roman" w:hAnsi="Times New Roman" w:cs="Times New Roman"/>
          <w:color w:val="000000"/>
          <w:sz w:val="24"/>
          <w:szCs w:val="24"/>
        </w:rPr>
      </w:pPr>
    </w:p>
    <w:p w14:paraId="09C0B582" w14:textId="77777777" w:rsidR="00C801DF" w:rsidRPr="00514E61" w:rsidRDefault="00C801DF" w:rsidP="00DD4BC9">
      <w:pPr>
        <w:ind w:firstLine="708"/>
        <w:jc w:val="both"/>
        <w:rPr>
          <w:rFonts w:ascii="Times New Roman" w:hAnsi="Times New Roman" w:cs="Times New Roman"/>
          <w:color w:val="000000"/>
          <w:sz w:val="24"/>
          <w:szCs w:val="24"/>
        </w:rPr>
      </w:pPr>
      <w:r w:rsidRPr="00514E61">
        <w:rPr>
          <w:rFonts w:ascii="Times New Roman" w:hAnsi="Times New Roman" w:cs="Times New Roman"/>
          <w:i/>
          <w:color w:val="000000"/>
          <w:sz w:val="24"/>
          <w:szCs w:val="24"/>
        </w:rPr>
        <w:t xml:space="preserve"> </w:t>
      </w:r>
      <w:r w:rsidRPr="00514E61">
        <w:rPr>
          <w:rFonts w:ascii="Times New Roman" w:hAnsi="Times New Roman" w:cs="Times New Roman"/>
          <w:color w:val="000000"/>
          <w:sz w:val="24"/>
          <w:szCs w:val="24"/>
        </w:rPr>
        <w:t>Přednostně v souladu s ustanovením § 34 školského zákona budou přijaty děti,</w:t>
      </w:r>
      <w:r>
        <w:rPr>
          <w:rFonts w:ascii="Times New Roman" w:hAnsi="Times New Roman" w:cs="Times New Roman"/>
          <w:color w:val="000000"/>
          <w:sz w:val="24"/>
          <w:szCs w:val="24"/>
        </w:rPr>
        <w:t xml:space="preserve"> které nejpozději před 1. 9. 2022</w:t>
      </w:r>
      <w:r w:rsidRPr="00514E61">
        <w:rPr>
          <w:rFonts w:ascii="Times New Roman" w:hAnsi="Times New Roman" w:cs="Times New Roman"/>
          <w:color w:val="000000"/>
          <w:sz w:val="24"/>
          <w:szCs w:val="24"/>
        </w:rPr>
        <w:t xml:space="preserve"> dosáhnou nejméně </w:t>
      </w:r>
      <w:r>
        <w:rPr>
          <w:rFonts w:ascii="Times New Roman" w:hAnsi="Times New Roman" w:cs="Times New Roman"/>
          <w:color w:val="000000"/>
          <w:sz w:val="24"/>
          <w:szCs w:val="24"/>
        </w:rPr>
        <w:t>tří</w:t>
      </w:r>
      <w:r w:rsidRPr="00514E61">
        <w:rPr>
          <w:rFonts w:ascii="Times New Roman" w:hAnsi="Times New Roman" w:cs="Times New Roman"/>
          <w:color w:val="000000"/>
          <w:sz w:val="24"/>
          <w:szCs w:val="24"/>
        </w:rPr>
        <w:t xml:space="preserve"> let věku, a které mají trvalý pobyt ve školském obvodu naší mateřské školy (podle věku, od nejstaršího). </w:t>
      </w:r>
    </w:p>
    <w:p w14:paraId="40FFEB5B" w14:textId="77777777" w:rsidR="00C801DF" w:rsidRPr="00514E61" w:rsidRDefault="00C801DF" w:rsidP="00DD4BC9">
      <w:pPr>
        <w:ind w:firstLine="708"/>
        <w:jc w:val="both"/>
        <w:rPr>
          <w:rFonts w:ascii="Times New Roman" w:hAnsi="Times New Roman" w:cs="Times New Roman"/>
          <w:color w:val="000000"/>
          <w:sz w:val="24"/>
          <w:szCs w:val="24"/>
        </w:rPr>
      </w:pPr>
    </w:p>
    <w:p w14:paraId="34F4E590" w14:textId="77777777" w:rsidR="00C801DF" w:rsidRPr="00514E61" w:rsidRDefault="00C801DF" w:rsidP="00DD4BC9">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V případě, že počet žádostí o přijetí do MŠ nepřesáhne volnou kapacitu MŠ (celodenních tříd</w:t>
      </w:r>
    </w:p>
    <w:p w14:paraId="3217A78B" w14:textId="77777777" w:rsidR="00C801DF" w:rsidRDefault="00C801DF" w:rsidP="00DD4BC9">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 i třídy s polodenním provozem), budou přijaty všechny děti, jejichž zákonní zástupci podali žádost </w:t>
      </w:r>
    </w:p>
    <w:p w14:paraId="50835E5B" w14:textId="77777777" w:rsidR="00C801DF" w:rsidRPr="00514E61" w:rsidRDefault="00C801DF" w:rsidP="00DD4BC9">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o přijetí dítěte do MŠ, a jejichž dítě splnilo alespoň povinné kritérium č. 1.</w:t>
      </w:r>
    </w:p>
    <w:p w14:paraId="5AC7A13F" w14:textId="77777777" w:rsidR="00C801DF" w:rsidRPr="00514E61" w:rsidRDefault="00C801DF" w:rsidP="00DD4BC9">
      <w:pPr>
        <w:ind w:firstLine="708"/>
        <w:jc w:val="both"/>
        <w:rPr>
          <w:rFonts w:ascii="Times New Roman" w:hAnsi="Times New Roman" w:cs="Times New Roman"/>
          <w:color w:val="000000"/>
          <w:sz w:val="24"/>
          <w:szCs w:val="24"/>
        </w:rPr>
      </w:pPr>
    </w:p>
    <w:p w14:paraId="3781E613" w14:textId="77777777" w:rsidR="00C801DF" w:rsidRPr="00514E61" w:rsidRDefault="00C801DF" w:rsidP="00DD4BC9">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V případě, že počet žádostí o přijetí do MŠ přesáhne volnou kapacitu MŠ (celodenních tříd i třídy s polodenním provozem) pro přijímací řízení, vyhodnotí MŠ plnění kritérií a stanoví pořadí dětí.</w:t>
      </w:r>
    </w:p>
    <w:p w14:paraId="0D6427DE" w14:textId="77777777" w:rsidR="00C801DF" w:rsidRPr="00514E61" w:rsidRDefault="00C801DF" w:rsidP="00DD4BC9">
      <w:pPr>
        <w:ind w:firstLine="708"/>
        <w:jc w:val="both"/>
        <w:rPr>
          <w:rFonts w:ascii="Times New Roman" w:hAnsi="Times New Roman" w:cs="Times New Roman"/>
          <w:color w:val="000000"/>
          <w:sz w:val="24"/>
          <w:szCs w:val="24"/>
        </w:rPr>
      </w:pPr>
    </w:p>
    <w:p w14:paraId="565A35A1" w14:textId="77777777" w:rsidR="00C801DF" w:rsidRPr="00514E61" w:rsidRDefault="00C801DF" w:rsidP="00DD4BC9">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Rozhodnutí o přijetí či nepřije</w:t>
      </w:r>
      <w:r>
        <w:rPr>
          <w:rFonts w:ascii="Times New Roman" w:hAnsi="Times New Roman" w:cs="Times New Roman"/>
          <w:color w:val="000000"/>
          <w:sz w:val="24"/>
          <w:szCs w:val="24"/>
        </w:rPr>
        <w:t>tí obdrží zákonný zástupce na e-mailovou adresu, kterou uvedl v Žádosti o přijetí.</w:t>
      </w:r>
      <w:r w:rsidRPr="00514E61">
        <w:rPr>
          <w:rFonts w:ascii="Times New Roman" w:hAnsi="Times New Roman" w:cs="Times New Roman"/>
          <w:color w:val="000000"/>
          <w:sz w:val="24"/>
          <w:szCs w:val="24"/>
        </w:rPr>
        <w:t xml:space="preserve"> V případě nepřijetí dítěte k předškolnímu vzdělávání bude vždy v rozhodnutí uvedeno, která z kritérií nebyla splněna a na kolikátém místě se nepřijaté dítě umístilo.</w:t>
      </w:r>
    </w:p>
    <w:p w14:paraId="5DC8545A" w14:textId="77777777" w:rsidR="00C801DF" w:rsidRPr="00514E61" w:rsidRDefault="00C801DF" w:rsidP="00DD4BC9">
      <w:pPr>
        <w:ind w:firstLine="708"/>
        <w:jc w:val="both"/>
        <w:rPr>
          <w:rFonts w:ascii="Times New Roman" w:hAnsi="Times New Roman" w:cs="Times New Roman"/>
          <w:color w:val="000000"/>
          <w:sz w:val="24"/>
          <w:szCs w:val="24"/>
        </w:rPr>
      </w:pPr>
    </w:p>
    <w:p w14:paraId="6958EBFE" w14:textId="77777777" w:rsidR="00C801DF" w:rsidRPr="00514E61" w:rsidRDefault="00C801DF" w:rsidP="00DD4BC9">
      <w:pPr>
        <w:pStyle w:val="Zkladntext"/>
        <w:ind w:firstLine="708"/>
        <w:jc w:val="both"/>
        <w:rPr>
          <w:b w:val="0"/>
          <w:color w:val="000000"/>
          <w:sz w:val="24"/>
          <w:szCs w:val="24"/>
        </w:rPr>
      </w:pPr>
      <w:r w:rsidRPr="00514E61">
        <w:rPr>
          <w:b w:val="0"/>
          <w:color w:val="000000"/>
          <w:sz w:val="24"/>
          <w:szCs w:val="24"/>
        </w:rPr>
        <w:t>O přijetí dítěte nerozhoduje pořadí podání žádosti v den zápisu.</w:t>
      </w:r>
    </w:p>
    <w:p w14:paraId="13624D50" w14:textId="77777777" w:rsidR="00C801DF" w:rsidRPr="00514E61" w:rsidRDefault="00C801DF" w:rsidP="00DD4BC9">
      <w:pPr>
        <w:pStyle w:val="Zkladntext"/>
        <w:ind w:firstLine="708"/>
        <w:jc w:val="both"/>
        <w:rPr>
          <w:b w:val="0"/>
          <w:color w:val="000000"/>
          <w:sz w:val="24"/>
          <w:szCs w:val="24"/>
        </w:rPr>
      </w:pPr>
    </w:p>
    <w:p w14:paraId="3D3CA7F7" w14:textId="77777777" w:rsidR="00C801DF" w:rsidRPr="00514E61" w:rsidRDefault="00C801DF" w:rsidP="00DD4BC9">
      <w:pPr>
        <w:pStyle w:val="Zkladntext"/>
        <w:ind w:firstLine="708"/>
        <w:jc w:val="both"/>
        <w:rPr>
          <w:color w:val="000000"/>
          <w:sz w:val="24"/>
          <w:szCs w:val="24"/>
        </w:rPr>
      </w:pPr>
      <w:r w:rsidRPr="00514E61">
        <w:rPr>
          <w:b w:val="0"/>
          <w:color w:val="000000"/>
          <w:sz w:val="24"/>
          <w:szCs w:val="24"/>
        </w:rPr>
        <w:t>Děti jsou pro nový školní rok vždy přijímány od měsíce září. Pouze v případě volného místa je možné přij</w:t>
      </w:r>
      <w:r>
        <w:rPr>
          <w:b w:val="0"/>
          <w:color w:val="000000"/>
          <w:sz w:val="24"/>
          <w:szCs w:val="24"/>
        </w:rPr>
        <w:t xml:space="preserve">mout </w:t>
      </w:r>
      <w:r w:rsidRPr="00514E61">
        <w:rPr>
          <w:b w:val="0"/>
          <w:color w:val="000000"/>
          <w:sz w:val="24"/>
          <w:szCs w:val="24"/>
        </w:rPr>
        <w:t>dítě i v průběhu školního roku.</w:t>
      </w:r>
    </w:p>
    <w:p w14:paraId="5B048785" w14:textId="77777777" w:rsidR="00C801DF" w:rsidRPr="00514E61" w:rsidRDefault="00C801DF" w:rsidP="00DD4BC9">
      <w:pPr>
        <w:pStyle w:val="Zkladntext"/>
        <w:ind w:firstLine="708"/>
        <w:jc w:val="both"/>
        <w:rPr>
          <w:color w:val="000000"/>
          <w:sz w:val="24"/>
          <w:szCs w:val="24"/>
        </w:rPr>
      </w:pPr>
    </w:p>
    <w:p w14:paraId="57CFDC85" w14:textId="77777777" w:rsidR="00C801DF" w:rsidRDefault="00C801DF" w:rsidP="00DD4BC9">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Žádosti o přijetí dětí o individuální vzdělávání i dětí se speciálními vzdělávacími potřebami jsou posuzovány individuálně. </w:t>
      </w:r>
    </w:p>
    <w:p w14:paraId="5C4BC709" w14:textId="77777777" w:rsidR="00C801DF" w:rsidRDefault="00C801DF" w:rsidP="00C801DF">
      <w:pPr>
        <w:rPr>
          <w:rFonts w:ascii="Times New Roman" w:hAnsi="Times New Roman" w:cs="Times New Roman"/>
          <w:color w:val="000000"/>
          <w:sz w:val="24"/>
          <w:szCs w:val="24"/>
        </w:rPr>
      </w:pPr>
    </w:p>
    <w:p w14:paraId="621F939C" w14:textId="77777777" w:rsidR="00C801DF" w:rsidRDefault="00C801DF" w:rsidP="00C801DF">
      <w:pPr>
        <w:rPr>
          <w:rFonts w:ascii="Times New Roman" w:hAnsi="Times New Roman" w:cs="Times New Roman"/>
          <w:color w:val="000000"/>
          <w:sz w:val="24"/>
          <w:szCs w:val="24"/>
        </w:rPr>
      </w:pPr>
    </w:p>
    <w:p w14:paraId="24B9C3A0" w14:textId="77777777" w:rsidR="005D170D" w:rsidRDefault="005D170D" w:rsidP="005D170D">
      <w:pPr>
        <w:rPr>
          <w:rFonts w:ascii="Times New Roman" w:hAnsi="Times New Roman" w:cs="Times New Roman"/>
          <w:color w:val="000000"/>
          <w:sz w:val="24"/>
          <w:szCs w:val="24"/>
        </w:rPr>
      </w:pPr>
    </w:p>
    <w:p w14:paraId="05929DA1" w14:textId="77777777" w:rsidR="005D170D" w:rsidRDefault="005D170D" w:rsidP="005D170D">
      <w:pPr>
        <w:rPr>
          <w:rFonts w:ascii="Times New Roman" w:hAnsi="Times New Roman" w:cs="Times New Roman"/>
          <w:color w:val="000000"/>
          <w:sz w:val="24"/>
          <w:szCs w:val="24"/>
        </w:rPr>
      </w:pPr>
    </w:p>
    <w:p w14:paraId="64B5EE6C" w14:textId="77777777" w:rsidR="005D170D" w:rsidRDefault="005D170D" w:rsidP="005D170D">
      <w:pPr>
        <w:rPr>
          <w:rFonts w:ascii="Times New Roman" w:hAnsi="Times New Roman" w:cs="Times New Roman"/>
          <w:color w:val="000000"/>
          <w:sz w:val="24"/>
          <w:szCs w:val="24"/>
        </w:rPr>
      </w:pPr>
    </w:p>
    <w:p w14:paraId="6F33F62D" w14:textId="77777777" w:rsidR="00DD4BC9" w:rsidRDefault="00DD4BC9" w:rsidP="00DD4BC9">
      <w:pPr>
        <w:rPr>
          <w:sz w:val="24"/>
          <w:szCs w:val="24"/>
        </w:rPr>
      </w:pPr>
    </w:p>
    <w:p w14:paraId="37780FD0" w14:textId="77777777" w:rsidR="00DD4BC9" w:rsidRPr="00DD4BC9" w:rsidRDefault="00DD4BC9" w:rsidP="00DD4BC9">
      <w:pPr>
        <w:jc w:val="both"/>
        <w:rPr>
          <w:rFonts w:ascii="Times New Roman" w:hAnsi="Times New Roman" w:cs="Times New Roman"/>
          <w:b/>
          <w:bCs/>
          <w:sz w:val="24"/>
          <w:szCs w:val="24"/>
        </w:rPr>
      </w:pPr>
      <w:r w:rsidRPr="00DD4BC9">
        <w:rPr>
          <w:rFonts w:ascii="Times New Roman" w:hAnsi="Times New Roman" w:cs="Times New Roman"/>
          <w:b/>
          <w:bCs/>
          <w:sz w:val="24"/>
          <w:szCs w:val="24"/>
        </w:rPr>
        <w:t>I) Kritéria pro přijetí dětí do MŠ, kdy počet žádostí o přijetí nepřevyšuje kapacitu MŠ, včetně kapacity celodenních tříd nebo třídy s polodenním provozem</w:t>
      </w:r>
    </w:p>
    <w:p w14:paraId="140374F5" w14:textId="77777777" w:rsidR="00DD4BC9" w:rsidRPr="00DD4BC9" w:rsidRDefault="00DD4BC9" w:rsidP="00DD4BC9">
      <w:pPr>
        <w:pStyle w:val="Odstavecseseznamem"/>
        <w:numPr>
          <w:ilvl w:val="0"/>
          <w:numId w:val="28"/>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Dítě je zdravotně způsobilé, včetně očkování podle zákona č. 258/2000 Sb., o ochraně veřejného zdraví, v platném znění (potvrzení lékaře na evidenčním listu MŠ o očkování, že je dítě proti nákaze imunní nebo, že se nemůže očkování podrobit pro trvalou kontraindikaci). Splnění tohoto kritéria pro přijetí do MŠ je ze zákona povinné, zdravotně nezpůsobilé dítě MŠ nesmí přijmout. Toto potvrzení nebude vyžadováno u dětí, které nastupují povinnou předškolní docházku.</w:t>
      </w:r>
    </w:p>
    <w:p w14:paraId="63AA9F09" w14:textId="77777777" w:rsidR="00DD4BC9" w:rsidRPr="00DD4BC9" w:rsidRDefault="00DD4BC9" w:rsidP="00DD4BC9">
      <w:pPr>
        <w:pStyle w:val="Odstavecseseznamem"/>
        <w:numPr>
          <w:ilvl w:val="0"/>
          <w:numId w:val="28"/>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Dítě, které nejpozději před 1. 9. 2024 dosáhne tří let věku, a které má trvalý pobyt ve školském obvodu naší školy bude k předškolnímu vzdělávání přijímáno přednostně.</w:t>
      </w:r>
    </w:p>
    <w:p w14:paraId="23A419C7" w14:textId="77777777" w:rsidR="00DD4BC9" w:rsidRPr="00DD4BC9" w:rsidRDefault="00DD4BC9" w:rsidP="00DD4BC9">
      <w:pPr>
        <w:pStyle w:val="Odstavecseseznamem"/>
        <w:numPr>
          <w:ilvl w:val="0"/>
          <w:numId w:val="28"/>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Při shodě splněných kritérií rozhodne o pořadí dětí se shodnými splněnými kritérii datum narození těchto dětí (pořadí stanoveno od nejstaršího po nejmladší).</w:t>
      </w:r>
    </w:p>
    <w:p w14:paraId="697DA448" w14:textId="77777777" w:rsidR="00DD4BC9" w:rsidRPr="00DD4BC9" w:rsidRDefault="00DD4BC9" w:rsidP="00DD4BC9">
      <w:pPr>
        <w:pStyle w:val="Odstavecseseznamem"/>
        <w:numPr>
          <w:ilvl w:val="0"/>
          <w:numId w:val="28"/>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 xml:space="preserve">Při shodě data narození a kritérií se pro obsazení zbylých volných míst bude losovat. Losování provede ředitel školy za přítomnosti zřizovatele školy OÚ Dolní Bojanovice. Losovací čísla budou shodná s číslem registračním, které je uvedeno na žádosti o přijetí dítěte k předškolnímu vzdělávání. </w:t>
      </w:r>
    </w:p>
    <w:p w14:paraId="141458D1" w14:textId="77777777" w:rsidR="00DD4BC9" w:rsidRPr="00DD4BC9" w:rsidRDefault="00DD4BC9" w:rsidP="00DD4BC9">
      <w:pPr>
        <w:jc w:val="both"/>
        <w:rPr>
          <w:rFonts w:ascii="Times New Roman" w:hAnsi="Times New Roman" w:cs="Times New Roman"/>
          <w:b/>
          <w:bCs/>
          <w:sz w:val="24"/>
          <w:szCs w:val="24"/>
        </w:rPr>
      </w:pPr>
      <w:r w:rsidRPr="00DD4BC9">
        <w:rPr>
          <w:rFonts w:ascii="Times New Roman" w:hAnsi="Times New Roman" w:cs="Times New Roman"/>
          <w:b/>
          <w:bCs/>
          <w:sz w:val="24"/>
          <w:szCs w:val="24"/>
        </w:rPr>
        <w:t>II a) Kritéria pro přijetí dětí do MŠ, kdy počet žádostí o přijetí převyšuje kapacitu přijímacího řízení (kapacitu celodenního nebo polodenního provozu).</w:t>
      </w:r>
    </w:p>
    <w:p w14:paraId="6BA00AA9" w14:textId="263CDA16" w:rsidR="00DD4BC9" w:rsidRPr="00DD4BC9" w:rsidRDefault="00DD4BC9" w:rsidP="00DD4BC9">
      <w:pPr>
        <w:pStyle w:val="Odstavecseseznamem"/>
        <w:numPr>
          <w:ilvl w:val="0"/>
          <w:numId w:val="29"/>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Dítě je zdravotně způsobilé, včetně očkování podle zákona č. 258/2000 Sb., o ochraně veřejného zdraví, v platném znění (potvrzení lékaře na evidenčním listu MŠ o očkování, že je dítě proti nákaze imunní nebo, že se nemůže očkování podrobit pro trvalou kontraindikaci). Splnění tohoto kritéria pro přijetí do MŠ je ze zákona povinné, zdravotně nezpůsobilé dítě MŠ nesmí přijmout. Toto potvrzení nebude vyžadováno u dětí, které nastupují povinnou předškolní docházku.</w:t>
      </w:r>
    </w:p>
    <w:p w14:paraId="75C5F332" w14:textId="77777777" w:rsidR="00DD4BC9" w:rsidRPr="00DD4BC9" w:rsidRDefault="00DD4BC9" w:rsidP="00DD4BC9">
      <w:pPr>
        <w:pStyle w:val="Odstavecseseznamem"/>
        <w:numPr>
          <w:ilvl w:val="0"/>
          <w:numId w:val="29"/>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Dítě, které nejpozději před 1. 9. 2024 dosáhne tří let věku, které má trvalý pobyt ve školském obvodu naší školy a následující školní rok bude v posledním roce před zahájením školní docházky, včetně dětí s odkladem školní docházky (tzv. předškoláci).</w:t>
      </w:r>
    </w:p>
    <w:p w14:paraId="460FC478" w14:textId="77777777" w:rsidR="00DD4BC9" w:rsidRPr="00DD4BC9" w:rsidRDefault="00DD4BC9" w:rsidP="00DD4BC9">
      <w:pPr>
        <w:pStyle w:val="Odstavecseseznamem"/>
        <w:numPr>
          <w:ilvl w:val="0"/>
          <w:numId w:val="29"/>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Všechny ostatní děti, které mají trvalý pobyt ve školském obvodu naší školy.</w:t>
      </w:r>
    </w:p>
    <w:p w14:paraId="65F0FA72" w14:textId="77777777" w:rsidR="00DD4BC9" w:rsidRPr="00DD4BC9" w:rsidRDefault="00DD4BC9" w:rsidP="00DD4BC9">
      <w:pPr>
        <w:pStyle w:val="Odstavecseseznamem"/>
        <w:numPr>
          <w:ilvl w:val="0"/>
          <w:numId w:val="29"/>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Všechny ostatní děti.</w:t>
      </w:r>
    </w:p>
    <w:p w14:paraId="68C4D2DC" w14:textId="77777777" w:rsidR="00DD4BC9" w:rsidRPr="00DD4BC9" w:rsidRDefault="00DD4BC9" w:rsidP="00DD4BC9">
      <w:pPr>
        <w:pStyle w:val="Odstavecseseznamem"/>
        <w:numPr>
          <w:ilvl w:val="0"/>
          <w:numId w:val="29"/>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Při shodě splněných kritérií rozhodne o pořadí dětí se shodnými splněnými kritérii datum narození těchto dětí (pořadí stanoveno od nejstaršího po nejmladší).</w:t>
      </w:r>
    </w:p>
    <w:p w14:paraId="61DA2DE4" w14:textId="77777777" w:rsidR="00DD4BC9" w:rsidRPr="004D0C4B" w:rsidRDefault="00DD4BC9" w:rsidP="00DD4BC9">
      <w:pPr>
        <w:pStyle w:val="Odstavecseseznamem"/>
        <w:numPr>
          <w:ilvl w:val="0"/>
          <w:numId w:val="29"/>
        </w:numPr>
        <w:suppressAutoHyphens w:val="0"/>
        <w:spacing w:after="160" w:line="259" w:lineRule="auto"/>
        <w:contextualSpacing/>
        <w:jc w:val="both"/>
        <w:rPr>
          <w:sz w:val="24"/>
          <w:szCs w:val="24"/>
        </w:rPr>
      </w:pPr>
      <w:r w:rsidRPr="00DD4BC9">
        <w:rPr>
          <w:rFonts w:ascii="Times New Roman" w:hAnsi="Times New Roman" w:cs="Times New Roman"/>
          <w:sz w:val="24"/>
          <w:szCs w:val="24"/>
        </w:rPr>
        <w:t>Při shodě data narození a kritérií se pro obsazení zbylých volných míst bude losovat. Losování provede ředitel školy za přítomnosti zřizovatele školy OÚ Dolní Bojanovice. Losovací čísla budou shodná s číslem registračním, které je uvedeno na žádosti o přijetí dítěte k předškolnímu vzdělávání.</w:t>
      </w:r>
    </w:p>
    <w:p w14:paraId="7267F16C" w14:textId="77777777" w:rsidR="005D170D" w:rsidRDefault="005D170D" w:rsidP="005D170D">
      <w:pPr>
        <w:jc w:val="both"/>
        <w:rPr>
          <w:rFonts w:ascii="Times New Roman" w:hAnsi="Times New Roman" w:cs="Times New Roman"/>
          <w:b/>
          <w:color w:val="000000"/>
          <w:sz w:val="28"/>
          <w:szCs w:val="28"/>
        </w:rPr>
      </w:pPr>
    </w:p>
    <w:p w14:paraId="18A5C2BC" w14:textId="77777777" w:rsidR="005D170D" w:rsidRDefault="005D170D" w:rsidP="005D170D">
      <w:pPr>
        <w:jc w:val="both"/>
        <w:rPr>
          <w:rFonts w:ascii="Times New Roman" w:hAnsi="Times New Roman" w:cs="Times New Roman"/>
          <w:b/>
          <w:color w:val="000000"/>
          <w:sz w:val="28"/>
          <w:szCs w:val="28"/>
        </w:rPr>
      </w:pPr>
    </w:p>
    <w:p w14:paraId="2A2C5B93" w14:textId="77777777" w:rsidR="005D170D" w:rsidRDefault="005D170D" w:rsidP="005D170D">
      <w:pPr>
        <w:jc w:val="both"/>
        <w:rPr>
          <w:rFonts w:ascii="Times New Roman" w:hAnsi="Times New Roman" w:cs="Times New Roman"/>
          <w:b/>
          <w:color w:val="000000"/>
          <w:sz w:val="28"/>
          <w:szCs w:val="28"/>
        </w:rPr>
      </w:pPr>
    </w:p>
    <w:p w14:paraId="02C1CF80" w14:textId="77777777" w:rsidR="005D170D" w:rsidRDefault="005D170D" w:rsidP="005D170D">
      <w:pPr>
        <w:jc w:val="both"/>
        <w:rPr>
          <w:rFonts w:ascii="Times New Roman" w:hAnsi="Times New Roman" w:cs="Times New Roman"/>
          <w:b/>
          <w:color w:val="000000"/>
          <w:sz w:val="28"/>
          <w:szCs w:val="28"/>
        </w:rPr>
      </w:pPr>
    </w:p>
    <w:p w14:paraId="604224B6" w14:textId="5639C7D1" w:rsidR="005D170D" w:rsidRDefault="005D170D" w:rsidP="005D170D">
      <w:pPr>
        <w:jc w:val="both"/>
        <w:rPr>
          <w:rFonts w:ascii="Times New Roman" w:hAnsi="Times New Roman" w:cs="Times New Roman"/>
          <w:b/>
          <w:color w:val="000000"/>
          <w:sz w:val="28"/>
          <w:szCs w:val="28"/>
        </w:rPr>
      </w:pPr>
    </w:p>
    <w:p w14:paraId="01B391BE" w14:textId="60EAE051" w:rsidR="00DD4BC9" w:rsidRDefault="00DD4BC9" w:rsidP="005D170D">
      <w:pPr>
        <w:jc w:val="both"/>
        <w:rPr>
          <w:rFonts w:ascii="Times New Roman" w:hAnsi="Times New Roman" w:cs="Times New Roman"/>
          <w:b/>
          <w:color w:val="000000"/>
          <w:sz w:val="28"/>
          <w:szCs w:val="28"/>
        </w:rPr>
      </w:pPr>
    </w:p>
    <w:p w14:paraId="2DAC6968" w14:textId="4A548D6D" w:rsidR="00DD4BC9" w:rsidRDefault="00DD4BC9" w:rsidP="005D170D">
      <w:pPr>
        <w:jc w:val="both"/>
        <w:rPr>
          <w:rFonts w:ascii="Times New Roman" w:hAnsi="Times New Roman" w:cs="Times New Roman"/>
          <w:b/>
          <w:color w:val="000000"/>
          <w:sz w:val="28"/>
          <w:szCs w:val="28"/>
        </w:rPr>
      </w:pPr>
    </w:p>
    <w:p w14:paraId="28C275DA" w14:textId="77777777" w:rsidR="00DD4BC9" w:rsidRDefault="00DD4BC9" w:rsidP="005D170D">
      <w:pPr>
        <w:jc w:val="both"/>
        <w:rPr>
          <w:rFonts w:ascii="Times New Roman" w:hAnsi="Times New Roman" w:cs="Times New Roman"/>
          <w:b/>
          <w:color w:val="000000"/>
          <w:sz w:val="28"/>
          <w:szCs w:val="28"/>
        </w:rPr>
      </w:pPr>
    </w:p>
    <w:p w14:paraId="64873156" w14:textId="77777777" w:rsidR="005D170D" w:rsidRDefault="005D170D" w:rsidP="005D170D">
      <w:pPr>
        <w:jc w:val="both"/>
        <w:rPr>
          <w:rFonts w:ascii="Times New Roman" w:hAnsi="Times New Roman" w:cs="Times New Roman"/>
          <w:b/>
          <w:color w:val="000000"/>
          <w:sz w:val="28"/>
          <w:szCs w:val="28"/>
        </w:rPr>
      </w:pPr>
    </w:p>
    <w:p w14:paraId="317C8B35" w14:textId="77777777" w:rsidR="005D170D" w:rsidRDefault="005D170D" w:rsidP="005D170D">
      <w:pPr>
        <w:jc w:val="both"/>
        <w:rPr>
          <w:rFonts w:ascii="Times New Roman" w:hAnsi="Times New Roman" w:cs="Times New Roman"/>
          <w:b/>
          <w:color w:val="000000"/>
          <w:sz w:val="28"/>
          <w:szCs w:val="28"/>
        </w:rPr>
      </w:pPr>
    </w:p>
    <w:p w14:paraId="58CF1295" w14:textId="77777777" w:rsidR="00DD4BC9" w:rsidRPr="00DD4BC9" w:rsidRDefault="00DD4BC9" w:rsidP="00DD4BC9">
      <w:pPr>
        <w:rPr>
          <w:rFonts w:ascii="Times New Roman" w:hAnsi="Times New Roman" w:cs="Times New Roman"/>
          <w:i/>
          <w:iCs/>
          <w:sz w:val="20"/>
        </w:rPr>
      </w:pPr>
      <w:r w:rsidRPr="00DD4BC9">
        <w:rPr>
          <w:rFonts w:ascii="Times New Roman" w:hAnsi="Times New Roman" w:cs="Times New Roman"/>
          <w:i/>
          <w:iCs/>
          <w:sz w:val="20"/>
        </w:rPr>
        <w:lastRenderedPageBreak/>
        <w:t>Postup a kritéria pro přijetí dětí k předškolnímu vzdělávání v ZŠ a MŠ Dolní Bojanovice</w:t>
      </w:r>
    </w:p>
    <w:p w14:paraId="273B45A2" w14:textId="77777777" w:rsidR="00DD4BC9" w:rsidRDefault="00DD4BC9" w:rsidP="00DD4BC9">
      <w:pPr>
        <w:jc w:val="both"/>
        <w:rPr>
          <w:rFonts w:ascii="Times New Roman" w:hAnsi="Times New Roman" w:cs="Times New Roman"/>
          <w:b/>
          <w:bCs/>
          <w:sz w:val="28"/>
          <w:szCs w:val="28"/>
        </w:rPr>
      </w:pPr>
    </w:p>
    <w:p w14:paraId="1B08D125" w14:textId="6BE40FB3" w:rsidR="00DD4BC9" w:rsidRPr="00DD4BC9" w:rsidRDefault="00DD4BC9" w:rsidP="00DD4BC9">
      <w:pPr>
        <w:jc w:val="both"/>
        <w:rPr>
          <w:rFonts w:ascii="Times New Roman" w:hAnsi="Times New Roman" w:cs="Times New Roman"/>
          <w:b/>
          <w:bCs/>
          <w:sz w:val="28"/>
          <w:szCs w:val="28"/>
        </w:rPr>
      </w:pPr>
      <w:r w:rsidRPr="00DD4BC9">
        <w:rPr>
          <w:rFonts w:ascii="Times New Roman" w:hAnsi="Times New Roman" w:cs="Times New Roman"/>
          <w:b/>
          <w:bCs/>
          <w:sz w:val="28"/>
          <w:szCs w:val="28"/>
        </w:rPr>
        <w:t>II b) Způsob stanovení pořadí dle výše uvedených kritérií</w:t>
      </w:r>
    </w:p>
    <w:p w14:paraId="010CD0F3" w14:textId="77777777" w:rsidR="00DD4BC9" w:rsidRDefault="00DD4BC9" w:rsidP="00DD4BC9">
      <w:pPr>
        <w:ind w:firstLine="708"/>
        <w:jc w:val="both"/>
        <w:rPr>
          <w:rFonts w:ascii="Times New Roman" w:hAnsi="Times New Roman" w:cs="Times New Roman"/>
          <w:sz w:val="24"/>
          <w:szCs w:val="24"/>
        </w:rPr>
      </w:pPr>
    </w:p>
    <w:p w14:paraId="3C4C4B50" w14:textId="63B89B05" w:rsidR="00DD4BC9" w:rsidRDefault="00DD4BC9" w:rsidP="00DD4BC9">
      <w:pPr>
        <w:ind w:firstLine="708"/>
        <w:jc w:val="both"/>
        <w:rPr>
          <w:rFonts w:ascii="Times New Roman" w:hAnsi="Times New Roman" w:cs="Times New Roman"/>
          <w:sz w:val="24"/>
          <w:szCs w:val="24"/>
        </w:rPr>
      </w:pPr>
      <w:r w:rsidRPr="00DD4BC9">
        <w:rPr>
          <w:rFonts w:ascii="Times New Roman" w:hAnsi="Times New Roman" w:cs="Times New Roman"/>
          <w:sz w:val="24"/>
          <w:szCs w:val="24"/>
        </w:rPr>
        <w:t>Při rozhodování o přijetí dítěte k předškolnímu vzdělávání bude ředitel školy posuzovat, která z těchto kritérií splňuje každé dítě hlásící se do MŠ. Na základě splňujících či nesplňujících kritérií bude stanoveno pořadí dětí hlásících se do MŠ, a to následujícím způsobem:</w:t>
      </w:r>
    </w:p>
    <w:p w14:paraId="3C1FF71E" w14:textId="77777777" w:rsidR="00DD4BC9" w:rsidRPr="00DD4BC9" w:rsidRDefault="00DD4BC9" w:rsidP="00DD4BC9">
      <w:pPr>
        <w:ind w:firstLine="708"/>
        <w:jc w:val="both"/>
        <w:rPr>
          <w:rFonts w:ascii="Times New Roman" w:hAnsi="Times New Roman" w:cs="Times New Roman"/>
          <w:sz w:val="24"/>
          <w:szCs w:val="24"/>
        </w:rPr>
      </w:pPr>
    </w:p>
    <w:p w14:paraId="55F211DB" w14:textId="77777777" w:rsidR="00DD4BC9" w:rsidRPr="00DD4BC9" w:rsidRDefault="00DD4BC9" w:rsidP="00DD4BC9">
      <w:pPr>
        <w:pStyle w:val="Odstavecseseznamem"/>
        <w:numPr>
          <w:ilvl w:val="0"/>
          <w:numId w:val="30"/>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Nejvýše v pořadí budou umístěny děti, které splňují kritéria č. 1 a 2. O pořadí v této skupině dětí rozhodne datum narození těchto dětí (od nejstaršího po nejmladší, v případě shodného data narození rozhodne o přijetí losování).</w:t>
      </w:r>
    </w:p>
    <w:p w14:paraId="42A3D793" w14:textId="77777777" w:rsidR="00DD4BC9" w:rsidRPr="00DD4BC9" w:rsidRDefault="00DD4BC9" w:rsidP="00DD4BC9">
      <w:pPr>
        <w:pStyle w:val="Odstavecseseznamem"/>
        <w:numPr>
          <w:ilvl w:val="0"/>
          <w:numId w:val="30"/>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 xml:space="preserve">Dále se umístí děti, které splňují kritéria č. 1 a 3. O pořadí v této skupině dětí rozhodne datum narození těchto dětí (od nejstaršího po nejmladší, v případě shodného data narození rozhodne </w:t>
      </w:r>
      <w:r w:rsidRPr="00DD4BC9">
        <w:rPr>
          <w:rFonts w:ascii="Times New Roman" w:hAnsi="Times New Roman" w:cs="Times New Roman"/>
          <w:sz w:val="24"/>
          <w:szCs w:val="24"/>
        </w:rPr>
        <w:br/>
        <w:t>o přijetí losování).</w:t>
      </w:r>
    </w:p>
    <w:p w14:paraId="2291F427" w14:textId="77777777" w:rsidR="00DD4BC9" w:rsidRPr="00DD4BC9" w:rsidRDefault="00DD4BC9" w:rsidP="00DD4BC9">
      <w:pPr>
        <w:pStyle w:val="Odstavecseseznamem"/>
        <w:numPr>
          <w:ilvl w:val="0"/>
          <w:numId w:val="30"/>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Dále se umístí všechny ostatní děti splňující alespoň kritérium č. 1. O pořadí v této skupině dětí rozhodne datum narození těchto dětí (od nejstaršího po nejmladší, v případě shodného data narození rozhodne o přijetí losování).</w:t>
      </w:r>
    </w:p>
    <w:p w14:paraId="54503629" w14:textId="77777777" w:rsidR="00DD4BC9" w:rsidRPr="00DD4BC9" w:rsidRDefault="00DD4BC9" w:rsidP="00DD4BC9">
      <w:pPr>
        <w:pStyle w:val="Odstavecseseznamem"/>
        <w:numPr>
          <w:ilvl w:val="0"/>
          <w:numId w:val="30"/>
        </w:numPr>
        <w:suppressAutoHyphens w:val="0"/>
        <w:spacing w:after="160" w:line="259" w:lineRule="auto"/>
        <w:contextualSpacing/>
        <w:jc w:val="both"/>
        <w:rPr>
          <w:rFonts w:ascii="Times New Roman" w:hAnsi="Times New Roman" w:cs="Times New Roman"/>
          <w:sz w:val="24"/>
          <w:szCs w:val="24"/>
        </w:rPr>
      </w:pPr>
      <w:r w:rsidRPr="00DD4BC9">
        <w:rPr>
          <w:rFonts w:ascii="Times New Roman" w:hAnsi="Times New Roman" w:cs="Times New Roman"/>
          <w:sz w:val="24"/>
          <w:szCs w:val="24"/>
        </w:rPr>
        <w:t>Volba přijatých dětí do celodenní nebo polodenní třídy bude dle stanoveného pořadí, tzn., že zákonný zástupce dítěte si postupně dle pořadí (do naplnění kapacity druhu třídy) zvolí variantu (celodenní x polodenní), kterou uvedl na žádosti o přijetí dítěte do MŠ.</w:t>
      </w:r>
    </w:p>
    <w:p w14:paraId="1BCBE1E5" w14:textId="77777777" w:rsidR="00DD4BC9" w:rsidRDefault="00DD4BC9" w:rsidP="00DD4BC9">
      <w:pPr>
        <w:rPr>
          <w:rFonts w:ascii="Times New Roman" w:hAnsi="Times New Roman" w:cs="Times New Roman"/>
          <w:sz w:val="24"/>
          <w:szCs w:val="24"/>
        </w:rPr>
      </w:pPr>
    </w:p>
    <w:p w14:paraId="243AB35D" w14:textId="31581935" w:rsidR="00DD4BC9" w:rsidRPr="00DD4BC9" w:rsidRDefault="00DD4BC9" w:rsidP="00DD4BC9">
      <w:pPr>
        <w:rPr>
          <w:rFonts w:ascii="Times New Roman" w:hAnsi="Times New Roman" w:cs="Times New Roman"/>
          <w:sz w:val="24"/>
          <w:szCs w:val="24"/>
        </w:rPr>
      </w:pPr>
      <w:r w:rsidRPr="00DD4BC9">
        <w:rPr>
          <w:rFonts w:ascii="Times New Roman" w:hAnsi="Times New Roman" w:cs="Times New Roman"/>
          <w:sz w:val="24"/>
          <w:szCs w:val="24"/>
        </w:rPr>
        <w:t>Směrnice nabývá platnosti a účinnosti 26. 2. 2022.</w:t>
      </w:r>
      <w:r w:rsidRPr="00DD4BC9">
        <w:rPr>
          <w:rFonts w:ascii="Times New Roman" w:hAnsi="Times New Roman" w:cs="Times New Roman"/>
          <w:sz w:val="24"/>
          <w:szCs w:val="24"/>
        </w:rPr>
        <w:tab/>
      </w:r>
    </w:p>
    <w:p w14:paraId="2DDB2518" w14:textId="77777777" w:rsidR="00DD4BC9" w:rsidRDefault="00DD4BC9" w:rsidP="00DD4BC9">
      <w:pPr>
        <w:rPr>
          <w:rFonts w:ascii="Times New Roman" w:hAnsi="Times New Roman" w:cs="Times New Roman"/>
          <w:sz w:val="24"/>
          <w:szCs w:val="24"/>
        </w:rPr>
      </w:pPr>
    </w:p>
    <w:p w14:paraId="7AFFC2E9" w14:textId="4B2AE103" w:rsidR="00DD4BC9" w:rsidRDefault="00DD4BC9" w:rsidP="00DD4BC9">
      <w:pPr>
        <w:rPr>
          <w:rFonts w:ascii="Times New Roman" w:hAnsi="Times New Roman" w:cs="Times New Roman"/>
          <w:sz w:val="24"/>
          <w:szCs w:val="24"/>
        </w:rPr>
      </w:pPr>
      <w:r w:rsidRPr="00DD4BC9">
        <w:rPr>
          <w:rFonts w:ascii="Times New Roman" w:hAnsi="Times New Roman" w:cs="Times New Roman"/>
          <w:sz w:val="24"/>
          <w:szCs w:val="24"/>
        </w:rPr>
        <w:t xml:space="preserve">Základní škola a mateřská </w:t>
      </w:r>
      <w:proofErr w:type="spellStart"/>
      <w:r w:rsidRPr="00DD4BC9">
        <w:rPr>
          <w:rFonts w:ascii="Times New Roman" w:hAnsi="Times New Roman" w:cs="Times New Roman"/>
          <w:sz w:val="24"/>
          <w:szCs w:val="24"/>
        </w:rPr>
        <w:t>škola Dolní</w:t>
      </w:r>
      <w:proofErr w:type="spellEnd"/>
      <w:r w:rsidRPr="00DD4BC9">
        <w:rPr>
          <w:rFonts w:ascii="Times New Roman" w:hAnsi="Times New Roman" w:cs="Times New Roman"/>
          <w:sz w:val="24"/>
          <w:szCs w:val="24"/>
        </w:rPr>
        <w:t xml:space="preserve"> Bojanovice, okres Hodonín příspěvková organizace</w:t>
      </w:r>
    </w:p>
    <w:p w14:paraId="4706FB05" w14:textId="71D8BADE" w:rsidR="00DD4BC9" w:rsidRDefault="00DD4BC9" w:rsidP="00DD4BC9">
      <w:pPr>
        <w:rPr>
          <w:rFonts w:ascii="Times New Roman" w:hAnsi="Times New Roman" w:cs="Times New Roman"/>
          <w:sz w:val="24"/>
          <w:szCs w:val="24"/>
        </w:rPr>
      </w:pPr>
    </w:p>
    <w:p w14:paraId="2285BE80" w14:textId="77777777" w:rsidR="00DD4BC9" w:rsidRPr="00DD4BC9" w:rsidRDefault="00DD4BC9" w:rsidP="00DD4BC9">
      <w:pPr>
        <w:rPr>
          <w:rFonts w:ascii="Times New Roman" w:hAnsi="Times New Roman" w:cs="Times New Roman"/>
          <w:sz w:val="24"/>
          <w:szCs w:val="24"/>
        </w:rPr>
      </w:pPr>
    </w:p>
    <w:p w14:paraId="40E55377" w14:textId="77777777" w:rsidR="00DD4BC9" w:rsidRPr="00DD4BC9" w:rsidRDefault="00DD4BC9" w:rsidP="00DD4BC9">
      <w:pPr>
        <w:rPr>
          <w:rFonts w:ascii="Times New Roman" w:hAnsi="Times New Roman" w:cs="Times New Roman"/>
          <w:sz w:val="24"/>
          <w:szCs w:val="24"/>
        </w:rPr>
      </w:pPr>
      <w:r w:rsidRPr="00DD4BC9">
        <w:rPr>
          <w:rFonts w:ascii="Times New Roman" w:hAnsi="Times New Roman" w:cs="Times New Roman"/>
          <w:sz w:val="24"/>
          <w:szCs w:val="24"/>
        </w:rPr>
        <w:t>V Dolních Bojanovicích 26. 2. 2022</w:t>
      </w:r>
      <w:r w:rsidRPr="00DD4BC9">
        <w:rPr>
          <w:rFonts w:ascii="Times New Roman" w:hAnsi="Times New Roman" w:cs="Times New Roman"/>
          <w:sz w:val="24"/>
          <w:szCs w:val="24"/>
        </w:rPr>
        <w:tab/>
      </w:r>
      <w:r w:rsidRPr="00DD4BC9">
        <w:rPr>
          <w:rFonts w:ascii="Times New Roman" w:hAnsi="Times New Roman" w:cs="Times New Roman"/>
          <w:sz w:val="24"/>
          <w:szCs w:val="24"/>
        </w:rPr>
        <w:drawing>
          <wp:inline distT="0" distB="0" distL="0" distR="0" wp14:anchorId="307ED97E" wp14:editId="0D6A76B1">
            <wp:extent cx="2529840" cy="1350649"/>
            <wp:effectExtent l="0" t="0" r="0" b="0"/>
            <wp:docPr id="13134" name="Picture 13134"/>
            <wp:cNvGraphicFramePr/>
            <a:graphic xmlns:a="http://schemas.openxmlformats.org/drawingml/2006/main">
              <a:graphicData uri="http://schemas.openxmlformats.org/drawingml/2006/picture">
                <pic:pic xmlns:pic="http://schemas.openxmlformats.org/drawingml/2006/picture">
                  <pic:nvPicPr>
                    <pic:cNvPr id="13134" name="Picture 13134"/>
                    <pic:cNvPicPr/>
                  </pic:nvPicPr>
                  <pic:blipFill>
                    <a:blip r:embed="rId15"/>
                    <a:stretch>
                      <a:fillRect/>
                    </a:stretch>
                  </pic:blipFill>
                  <pic:spPr>
                    <a:xfrm>
                      <a:off x="0" y="0"/>
                      <a:ext cx="2529840" cy="1350649"/>
                    </a:xfrm>
                    <a:prstGeom prst="rect">
                      <a:avLst/>
                    </a:prstGeom>
                  </pic:spPr>
                </pic:pic>
              </a:graphicData>
            </a:graphic>
          </wp:inline>
        </w:drawing>
      </w:r>
    </w:p>
    <w:p w14:paraId="38BFC895" w14:textId="77777777" w:rsidR="00DD4BC9" w:rsidRPr="00DD4BC9" w:rsidRDefault="00DD4BC9" w:rsidP="00DD4BC9">
      <w:pPr>
        <w:rPr>
          <w:rFonts w:ascii="Times New Roman" w:hAnsi="Times New Roman" w:cs="Times New Roman"/>
          <w:sz w:val="24"/>
          <w:szCs w:val="24"/>
        </w:rPr>
      </w:pPr>
      <w:r w:rsidRPr="00DD4BC9">
        <w:rPr>
          <w:rFonts w:ascii="Times New Roman" w:hAnsi="Times New Roman" w:cs="Times New Roman"/>
          <w:sz w:val="24"/>
          <w:szCs w:val="24"/>
        </w:rPr>
        <w:t>Aktualizace směrnice: 25. 3. 2024</w:t>
      </w:r>
    </w:p>
    <w:p w14:paraId="7A7C2C03" w14:textId="77777777" w:rsidR="005D170D" w:rsidRDefault="005D170D">
      <w:pPr>
        <w:rPr>
          <w:rFonts w:ascii="Times New Roman" w:hAnsi="Times New Roman" w:cs="Times New Roman"/>
          <w:i/>
          <w:sz w:val="24"/>
          <w:szCs w:val="24"/>
        </w:rPr>
      </w:pPr>
    </w:p>
    <w:p w14:paraId="08B15FA3" w14:textId="77777777" w:rsidR="005D170D" w:rsidRDefault="005D170D">
      <w:pPr>
        <w:rPr>
          <w:rFonts w:ascii="Times New Roman" w:hAnsi="Times New Roman" w:cs="Times New Roman"/>
          <w:i/>
          <w:sz w:val="24"/>
          <w:szCs w:val="24"/>
        </w:rPr>
      </w:pPr>
    </w:p>
    <w:p w14:paraId="17AE9D1A" w14:textId="6B3E6A55" w:rsidR="005D170D" w:rsidRDefault="005D170D">
      <w:pPr>
        <w:rPr>
          <w:rFonts w:ascii="Times New Roman" w:hAnsi="Times New Roman" w:cs="Times New Roman"/>
          <w:i/>
          <w:sz w:val="24"/>
          <w:szCs w:val="24"/>
        </w:rPr>
      </w:pPr>
    </w:p>
    <w:p w14:paraId="54823CD5" w14:textId="23649E42" w:rsidR="00DD4BC9" w:rsidRDefault="00DD4BC9">
      <w:pPr>
        <w:rPr>
          <w:rFonts w:ascii="Times New Roman" w:hAnsi="Times New Roman" w:cs="Times New Roman"/>
          <w:i/>
          <w:sz w:val="24"/>
          <w:szCs w:val="24"/>
        </w:rPr>
      </w:pPr>
    </w:p>
    <w:p w14:paraId="66180C83" w14:textId="77777777" w:rsidR="00DD4BC9" w:rsidRDefault="00DD4BC9">
      <w:pPr>
        <w:rPr>
          <w:rFonts w:ascii="Times New Roman" w:hAnsi="Times New Roman" w:cs="Times New Roman"/>
          <w:i/>
          <w:sz w:val="24"/>
          <w:szCs w:val="24"/>
        </w:rPr>
      </w:pPr>
    </w:p>
    <w:p w14:paraId="20CD9A5B" w14:textId="77777777" w:rsidR="005D170D" w:rsidRDefault="005D170D">
      <w:pPr>
        <w:rPr>
          <w:rFonts w:ascii="Times New Roman" w:hAnsi="Times New Roman" w:cs="Times New Roman"/>
          <w:i/>
          <w:sz w:val="24"/>
          <w:szCs w:val="24"/>
        </w:rPr>
      </w:pPr>
    </w:p>
    <w:p w14:paraId="0AA75979" w14:textId="7FEA050B" w:rsidR="005D170D" w:rsidRDefault="005D170D">
      <w:pPr>
        <w:rPr>
          <w:rFonts w:ascii="Times New Roman" w:hAnsi="Times New Roman" w:cs="Times New Roman"/>
          <w:i/>
          <w:sz w:val="24"/>
          <w:szCs w:val="24"/>
        </w:rPr>
      </w:pPr>
    </w:p>
    <w:p w14:paraId="4FD08150" w14:textId="0CFDBFE5" w:rsidR="00DD4BC9" w:rsidRDefault="00DD4BC9">
      <w:pPr>
        <w:rPr>
          <w:rFonts w:ascii="Times New Roman" w:hAnsi="Times New Roman" w:cs="Times New Roman"/>
          <w:i/>
          <w:sz w:val="24"/>
          <w:szCs w:val="24"/>
        </w:rPr>
      </w:pPr>
    </w:p>
    <w:p w14:paraId="7DB761E5" w14:textId="7F3386BF" w:rsidR="00DD4BC9" w:rsidRDefault="00DD4BC9">
      <w:pPr>
        <w:rPr>
          <w:rFonts w:ascii="Times New Roman" w:hAnsi="Times New Roman" w:cs="Times New Roman"/>
          <w:i/>
          <w:sz w:val="24"/>
          <w:szCs w:val="24"/>
        </w:rPr>
      </w:pPr>
    </w:p>
    <w:p w14:paraId="76C557A0" w14:textId="0BBF9A47" w:rsidR="00DD4BC9" w:rsidRDefault="00DD4BC9">
      <w:pPr>
        <w:rPr>
          <w:rFonts w:ascii="Times New Roman" w:hAnsi="Times New Roman" w:cs="Times New Roman"/>
          <w:i/>
          <w:sz w:val="24"/>
          <w:szCs w:val="24"/>
        </w:rPr>
      </w:pPr>
    </w:p>
    <w:p w14:paraId="508E40BA" w14:textId="7C55FC7A" w:rsidR="00DD4BC9" w:rsidRDefault="00DD4BC9">
      <w:pPr>
        <w:rPr>
          <w:rFonts w:ascii="Times New Roman" w:hAnsi="Times New Roman" w:cs="Times New Roman"/>
          <w:i/>
          <w:sz w:val="24"/>
          <w:szCs w:val="24"/>
        </w:rPr>
      </w:pPr>
    </w:p>
    <w:p w14:paraId="09C3DD85" w14:textId="3A15DAE8" w:rsidR="00DD4BC9" w:rsidRDefault="00DD4BC9">
      <w:pPr>
        <w:rPr>
          <w:rFonts w:ascii="Times New Roman" w:hAnsi="Times New Roman" w:cs="Times New Roman"/>
          <w:i/>
          <w:sz w:val="24"/>
          <w:szCs w:val="24"/>
        </w:rPr>
      </w:pPr>
    </w:p>
    <w:p w14:paraId="737BDAD5" w14:textId="71871470" w:rsidR="00DD4BC9" w:rsidRDefault="00DD4BC9">
      <w:pPr>
        <w:rPr>
          <w:rFonts w:ascii="Times New Roman" w:hAnsi="Times New Roman" w:cs="Times New Roman"/>
          <w:i/>
          <w:sz w:val="24"/>
          <w:szCs w:val="24"/>
        </w:rPr>
      </w:pPr>
    </w:p>
    <w:p w14:paraId="6627FEA7" w14:textId="77777777" w:rsidR="00DD4BC9" w:rsidRDefault="00DD4BC9">
      <w:pPr>
        <w:rPr>
          <w:rFonts w:ascii="Times New Roman" w:hAnsi="Times New Roman" w:cs="Times New Roman"/>
          <w:i/>
          <w:sz w:val="24"/>
          <w:szCs w:val="24"/>
        </w:rPr>
      </w:pPr>
    </w:p>
    <w:p w14:paraId="51202437" w14:textId="77777777" w:rsidR="005D170D" w:rsidRDefault="005D170D">
      <w:pPr>
        <w:rPr>
          <w:rFonts w:ascii="Times New Roman" w:hAnsi="Times New Roman" w:cs="Times New Roman"/>
          <w:i/>
          <w:sz w:val="24"/>
          <w:szCs w:val="24"/>
        </w:rPr>
      </w:pPr>
    </w:p>
    <w:p w14:paraId="591A20BB" w14:textId="77777777" w:rsidR="006D28CC" w:rsidRPr="00D65B70" w:rsidRDefault="006D28CC">
      <w:pPr>
        <w:rPr>
          <w:rFonts w:ascii="Times New Roman" w:hAnsi="Times New Roman" w:cs="Times New Roman"/>
          <w:sz w:val="36"/>
          <w:szCs w:val="36"/>
          <w14:shadow w14:blurRad="50800" w14:dist="38100" w14:dir="2700000" w14:sx="100000" w14:sy="100000" w14:kx="0" w14:ky="0" w14:algn="tl">
            <w14:srgbClr w14:val="000000">
              <w14:alpha w14:val="60000"/>
            </w14:srgbClr>
          </w14:shadow>
        </w:rPr>
      </w:pPr>
      <w:r>
        <w:rPr>
          <w:rFonts w:ascii="Times New Roman" w:hAnsi="Times New Roman" w:cs="Times New Roman"/>
          <w:i/>
          <w:sz w:val="24"/>
          <w:szCs w:val="24"/>
        </w:rPr>
        <w:lastRenderedPageBreak/>
        <w:t>Příloha č. 3 Školního řádu MŠ</w:t>
      </w:r>
    </w:p>
    <w:p w14:paraId="5A667C1A" w14:textId="77777777" w:rsidR="006D28CC" w:rsidRDefault="006D28CC">
      <w:pPr>
        <w:pStyle w:val="Nadpis2"/>
        <w:jc w:val="center"/>
        <w:rPr>
          <w:rFonts w:ascii="Times New Roman" w:hAnsi="Times New Roman" w:cs="Times New Roman"/>
          <w:szCs w:val="24"/>
        </w:rPr>
      </w:pPr>
      <w:r w:rsidRPr="00D65B70">
        <w:rPr>
          <w:rFonts w:ascii="Times New Roman" w:hAnsi="Times New Roman" w:cs="Times New Roman"/>
          <w:b w:val="0"/>
          <w:i w:val="0"/>
          <w:sz w:val="36"/>
          <w:szCs w:val="36"/>
          <w14:shadow w14:blurRad="50800" w14:dist="38100" w14:dir="2700000" w14:sx="100000" w14:sy="100000" w14:kx="0" w14:ky="0" w14:algn="tl">
            <w14:srgbClr w14:val="000000">
              <w14:alpha w14:val="60000"/>
            </w14:srgbClr>
          </w14:shadow>
        </w:rPr>
        <w:t>Zmocnění k vyzvedávání dítěte z MŠ jinou osobou</w:t>
      </w:r>
    </w:p>
    <w:p w14:paraId="28B3C6F1" w14:textId="77777777" w:rsidR="006D28CC" w:rsidRDefault="006D28CC">
      <w:pPr>
        <w:rPr>
          <w:rFonts w:ascii="Times New Roman" w:hAnsi="Times New Roman" w:cs="Times New Roman"/>
          <w:sz w:val="24"/>
          <w:szCs w:val="24"/>
        </w:rPr>
      </w:pPr>
    </w:p>
    <w:p w14:paraId="13E3C8B2" w14:textId="77777777" w:rsidR="006D28CC" w:rsidRDefault="006D28CC">
      <w:pPr>
        <w:pStyle w:val="Zkladntext"/>
        <w:ind w:firstLine="708"/>
        <w:rPr>
          <w:sz w:val="24"/>
          <w:szCs w:val="24"/>
        </w:rPr>
      </w:pPr>
      <w:r>
        <w:rPr>
          <w:sz w:val="24"/>
          <w:szCs w:val="24"/>
        </w:rPr>
        <w:t>V souladu s ustanovením první hlavy zákona č. 94/63 Sb., o rodině, ve znění pozdějších předpisů, která upravuje rodičovskou zodpovědnost, a v návaznosti na § 5, odst. (1) vyhlášky č. 14/2005 Sb., o předškolním vzdělávání,</w:t>
      </w:r>
    </w:p>
    <w:p w14:paraId="24971089" w14:textId="77777777" w:rsidR="006D28CC" w:rsidRDefault="006D28CC">
      <w:pPr>
        <w:rPr>
          <w:rFonts w:ascii="Times New Roman" w:hAnsi="Times New Roman" w:cs="Times New Roman"/>
          <w:sz w:val="24"/>
          <w:szCs w:val="24"/>
        </w:rPr>
      </w:pPr>
    </w:p>
    <w:p w14:paraId="52621044" w14:textId="77777777" w:rsidR="006D28CC" w:rsidRDefault="006D28CC">
      <w:pPr>
        <w:jc w:val="center"/>
        <w:rPr>
          <w:rFonts w:ascii="Times New Roman" w:hAnsi="Times New Roman" w:cs="Times New Roman"/>
          <w:b/>
          <w:bCs/>
          <w:sz w:val="24"/>
          <w:szCs w:val="24"/>
        </w:rPr>
      </w:pPr>
      <w:r>
        <w:rPr>
          <w:rFonts w:ascii="Times New Roman" w:hAnsi="Times New Roman" w:cs="Times New Roman"/>
          <w:b/>
          <w:bCs/>
          <w:sz w:val="24"/>
          <w:szCs w:val="24"/>
        </w:rPr>
        <w:t>pověřuji</w:t>
      </w:r>
    </w:p>
    <w:p w14:paraId="1716D8E6" w14:textId="77777777" w:rsidR="006D28CC" w:rsidRDefault="006D28CC">
      <w:pPr>
        <w:rPr>
          <w:rFonts w:ascii="Times New Roman" w:hAnsi="Times New Roman" w:cs="Times New Roman"/>
          <w:b/>
          <w:bCs/>
          <w:sz w:val="24"/>
          <w:szCs w:val="24"/>
        </w:rPr>
      </w:pPr>
    </w:p>
    <w:tbl>
      <w:tblPr>
        <w:tblW w:w="0" w:type="auto"/>
        <w:tblInd w:w="-15" w:type="dxa"/>
        <w:tblLayout w:type="fixed"/>
        <w:tblLook w:val="0000" w:firstRow="0" w:lastRow="0" w:firstColumn="0" w:lastColumn="0" w:noHBand="0" w:noVBand="0"/>
      </w:tblPr>
      <w:tblGrid>
        <w:gridCol w:w="3070"/>
        <w:gridCol w:w="3071"/>
        <w:gridCol w:w="3101"/>
      </w:tblGrid>
      <w:tr w:rsidR="006D28CC" w14:paraId="38F82510" w14:textId="77777777">
        <w:tc>
          <w:tcPr>
            <w:tcW w:w="3070" w:type="dxa"/>
            <w:tcBorders>
              <w:top w:val="single" w:sz="4" w:space="0" w:color="000000"/>
              <w:left w:val="single" w:sz="4" w:space="0" w:color="000000"/>
              <w:bottom w:val="single" w:sz="4" w:space="0" w:color="000000"/>
            </w:tcBorders>
            <w:shd w:val="clear" w:color="auto" w:fill="auto"/>
          </w:tcPr>
          <w:p w14:paraId="628B9B03" w14:textId="77777777" w:rsidR="006D28CC" w:rsidRDefault="006D28CC">
            <w:pPr>
              <w:spacing w:line="360" w:lineRule="auto"/>
              <w:rPr>
                <w:rFonts w:ascii="Times New Roman" w:hAnsi="Times New Roman" w:cs="Times New Roman"/>
                <w:sz w:val="24"/>
                <w:szCs w:val="24"/>
              </w:rPr>
            </w:pPr>
            <w:r>
              <w:rPr>
                <w:rFonts w:ascii="Times New Roman" w:hAnsi="Times New Roman" w:cs="Times New Roman"/>
                <w:sz w:val="24"/>
                <w:szCs w:val="24"/>
              </w:rPr>
              <w:t>Jméno pověřené osoby</w:t>
            </w:r>
          </w:p>
        </w:tc>
        <w:tc>
          <w:tcPr>
            <w:tcW w:w="3071" w:type="dxa"/>
            <w:tcBorders>
              <w:top w:val="single" w:sz="4" w:space="0" w:color="000000"/>
              <w:left w:val="single" w:sz="4" w:space="0" w:color="000000"/>
              <w:bottom w:val="single" w:sz="4" w:space="0" w:color="000000"/>
            </w:tcBorders>
            <w:shd w:val="clear" w:color="auto" w:fill="auto"/>
          </w:tcPr>
          <w:p w14:paraId="20C6A96B" w14:textId="77777777" w:rsidR="006D28CC" w:rsidRDefault="006D28CC">
            <w:pPr>
              <w:spacing w:line="360" w:lineRule="auto"/>
              <w:rPr>
                <w:rFonts w:ascii="Times New Roman" w:hAnsi="Times New Roman" w:cs="Times New Roman"/>
                <w:sz w:val="24"/>
                <w:szCs w:val="24"/>
              </w:rPr>
            </w:pPr>
            <w:r>
              <w:rPr>
                <w:rFonts w:ascii="Times New Roman" w:hAnsi="Times New Roman" w:cs="Times New Roman"/>
                <w:sz w:val="24"/>
                <w:szCs w:val="24"/>
              </w:rPr>
              <w:t>Datum narození</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005E33DC" w14:textId="77777777" w:rsidR="006D28CC" w:rsidRDefault="006D28CC">
            <w:pPr>
              <w:spacing w:line="360" w:lineRule="auto"/>
            </w:pPr>
            <w:r>
              <w:rPr>
                <w:rFonts w:ascii="Times New Roman" w:hAnsi="Times New Roman" w:cs="Times New Roman"/>
                <w:sz w:val="24"/>
                <w:szCs w:val="24"/>
              </w:rPr>
              <w:t>Bydliště</w:t>
            </w:r>
          </w:p>
        </w:tc>
      </w:tr>
      <w:tr w:rsidR="006D28CC" w14:paraId="27F6294D" w14:textId="77777777">
        <w:tc>
          <w:tcPr>
            <w:tcW w:w="3070" w:type="dxa"/>
            <w:tcBorders>
              <w:top w:val="single" w:sz="4" w:space="0" w:color="000000"/>
              <w:left w:val="single" w:sz="4" w:space="0" w:color="000000"/>
              <w:bottom w:val="single" w:sz="4" w:space="0" w:color="000000"/>
            </w:tcBorders>
            <w:shd w:val="clear" w:color="auto" w:fill="auto"/>
          </w:tcPr>
          <w:p w14:paraId="22B29BC0"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390DDACF"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63900AAB" w14:textId="77777777" w:rsidR="006D28CC" w:rsidRDefault="006D28CC">
            <w:pPr>
              <w:snapToGrid w:val="0"/>
              <w:spacing w:line="360" w:lineRule="auto"/>
              <w:rPr>
                <w:rFonts w:ascii="Times New Roman" w:hAnsi="Times New Roman" w:cs="Times New Roman"/>
                <w:sz w:val="24"/>
                <w:szCs w:val="24"/>
              </w:rPr>
            </w:pPr>
          </w:p>
        </w:tc>
      </w:tr>
      <w:tr w:rsidR="006D28CC" w14:paraId="6B16DC36" w14:textId="77777777">
        <w:tc>
          <w:tcPr>
            <w:tcW w:w="3070" w:type="dxa"/>
            <w:tcBorders>
              <w:top w:val="single" w:sz="4" w:space="0" w:color="000000"/>
              <w:left w:val="single" w:sz="4" w:space="0" w:color="000000"/>
              <w:bottom w:val="single" w:sz="4" w:space="0" w:color="000000"/>
            </w:tcBorders>
            <w:shd w:val="clear" w:color="auto" w:fill="auto"/>
          </w:tcPr>
          <w:p w14:paraId="299B2705"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4034BF90"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42A5BB7F" w14:textId="77777777" w:rsidR="006D28CC" w:rsidRDefault="006D28CC">
            <w:pPr>
              <w:snapToGrid w:val="0"/>
              <w:spacing w:line="360" w:lineRule="auto"/>
              <w:rPr>
                <w:rFonts w:ascii="Times New Roman" w:hAnsi="Times New Roman" w:cs="Times New Roman"/>
                <w:sz w:val="24"/>
                <w:szCs w:val="24"/>
              </w:rPr>
            </w:pPr>
          </w:p>
        </w:tc>
      </w:tr>
      <w:tr w:rsidR="006D28CC" w14:paraId="2A87B226" w14:textId="77777777">
        <w:tc>
          <w:tcPr>
            <w:tcW w:w="3070" w:type="dxa"/>
            <w:tcBorders>
              <w:top w:val="single" w:sz="4" w:space="0" w:color="000000"/>
              <w:left w:val="single" w:sz="4" w:space="0" w:color="000000"/>
              <w:bottom w:val="single" w:sz="4" w:space="0" w:color="000000"/>
            </w:tcBorders>
            <w:shd w:val="clear" w:color="auto" w:fill="auto"/>
          </w:tcPr>
          <w:p w14:paraId="670B0517"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2CCF3EC4"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25A79EE6" w14:textId="77777777" w:rsidR="006D28CC" w:rsidRDefault="006D28CC">
            <w:pPr>
              <w:snapToGrid w:val="0"/>
              <w:spacing w:line="360" w:lineRule="auto"/>
              <w:rPr>
                <w:rFonts w:ascii="Times New Roman" w:hAnsi="Times New Roman" w:cs="Times New Roman"/>
                <w:sz w:val="24"/>
                <w:szCs w:val="24"/>
              </w:rPr>
            </w:pPr>
          </w:p>
        </w:tc>
      </w:tr>
      <w:tr w:rsidR="006D28CC" w14:paraId="3B0FC753" w14:textId="77777777">
        <w:tc>
          <w:tcPr>
            <w:tcW w:w="3070" w:type="dxa"/>
            <w:tcBorders>
              <w:top w:val="single" w:sz="4" w:space="0" w:color="000000"/>
              <w:left w:val="single" w:sz="4" w:space="0" w:color="000000"/>
              <w:bottom w:val="single" w:sz="4" w:space="0" w:color="000000"/>
            </w:tcBorders>
            <w:shd w:val="clear" w:color="auto" w:fill="auto"/>
          </w:tcPr>
          <w:p w14:paraId="32CA386B"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12E327D5"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2F7BCA61" w14:textId="77777777" w:rsidR="006D28CC" w:rsidRDefault="006D28CC">
            <w:pPr>
              <w:snapToGrid w:val="0"/>
              <w:spacing w:line="360" w:lineRule="auto"/>
              <w:rPr>
                <w:rFonts w:ascii="Times New Roman" w:hAnsi="Times New Roman" w:cs="Times New Roman"/>
                <w:sz w:val="24"/>
                <w:szCs w:val="24"/>
              </w:rPr>
            </w:pPr>
          </w:p>
        </w:tc>
      </w:tr>
      <w:tr w:rsidR="006D28CC" w14:paraId="03D87D1A" w14:textId="77777777">
        <w:tc>
          <w:tcPr>
            <w:tcW w:w="3070" w:type="dxa"/>
            <w:tcBorders>
              <w:top w:val="single" w:sz="4" w:space="0" w:color="000000"/>
              <w:left w:val="single" w:sz="4" w:space="0" w:color="000000"/>
              <w:bottom w:val="single" w:sz="4" w:space="0" w:color="000000"/>
            </w:tcBorders>
            <w:shd w:val="clear" w:color="auto" w:fill="auto"/>
          </w:tcPr>
          <w:p w14:paraId="675E9E0E"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33E2764C"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11E11B14" w14:textId="77777777" w:rsidR="006D28CC" w:rsidRDefault="006D28CC">
            <w:pPr>
              <w:snapToGrid w:val="0"/>
              <w:spacing w:line="360" w:lineRule="auto"/>
              <w:rPr>
                <w:rFonts w:ascii="Times New Roman" w:hAnsi="Times New Roman" w:cs="Times New Roman"/>
                <w:sz w:val="24"/>
                <w:szCs w:val="24"/>
              </w:rPr>
            </w:pPr>
          </w:p>
        </w:tc>
      </w:tr>
      <w:tr w:rsidR="006D28CC" w14:paraId="2C1583F1" w14:textId="77777777">
        <w:tc>
          <w:tcPr>
            <w:tcW w:w="3070" w:type="dxa"/>
            <w:tcBorders>
              <w:top w:val="single" w:sz="4" w:space="0" w:color="000000"/>
              <w:left w:val="single" w:sz="4" w:space="0" w:color="000000"/>
              <w:bottom w:val="single" w:sz="4" w:space="0" w:color="000000"/>
            </w:tcBorders>
            <w:shd w:val="clear" w:color="auto" w:fill="auto"/>
          </w:tcPr>
          <w:p w14:paraId="2343EFB7"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00500BD6"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19E2C7BE" w14:textId="77777777" w:rsidR="006D28CC" w:rsidRDefault="006D28CC">
            <w:pPr>
              <w:snapToGrid w:val="0"/>
              <w:spacing w:line="360" w:lineRule="auto"/>
              <w:rPr>
                <w:rFonts w:ascii="Times New Roman" w:hAnsi="Times New Roman" w:cs="Times New Roman"/>
                <w:sz w:val="24"/>
                <w:szCs w:val="24"/>
              </w:rPr>
            </w:pPr>
          </w:p>
        </w:tc>
      </w:tr>
      <w:tr w:rsidR="006D28CC" w14:paraId="3135B2E1" w14:textId="77777777">
        <w:tc>
          <w:tcPr>
            <w:tcW w:w="3070" w:type="dxa"/>
            <w:tcBorders>
              <w:left w:val="single" w:sz="4" w:space="0" w:color="000000"/>
              <w:bottom w:val="single" w:sz="4" w:space="0" w:color="000000"/>
            </w:tcBorders>
            <w:shd w:val="clear" w:color="auto" w:fill="auto"/>
          </w:tcPr>
          <w:p w14:paraId="50737412" w14:textId="77777777" w:rsidR="006D28CC" w:rsidRDefault="006D28CC">
            <w:pPr>
              <w:snapToGrid w:val="0"/>
              <w:spacing w:line="360" w:lineRule="auto"/>
              <w:rPr>
                <w:rFonts w:ascii="Times New Roman" w:hAnsi="Times New Roman" w:cs="Times New Roman"/>
                <w:sz w:val="24"/>
                <w:szCs w:val="24"/>
              </w:rPr>
            </w:pPr>
          </w:p>
        </w:tc>
        <w:tc>
          <w:tcPr>
            <w:tcW w:w="3071" w:type="dxa"/>
            <w:tcBorders>
              <w:left w:val="single" w:sz="4" w:space="0" w:color="000000"/>
              <w:bottom w:val="single" w:sz="4" w:space="0" w:color="000000"/>
            </w:tcBorders>
            <w:shd w:val="clear" w:color="auto" w:fill="auto"/>
          </w:tcPr>
          <w:p w14:paraId="7838B971" w14:textId="77777777" w:rsidR="006D28CC" w:rsidRDefault="006D28CC">
            <w:pPr>
              <w:snapToGrid w:val="0"/>
              <w:spacing w:line="360" w:lineRule="auto"/>
              <w:rPr>
                <w:rFonts w:ascii="Times New Roman" w:hAnsi="Times New Roman" w:cs="Times New Roman"/>
                <w:sz w:val="24"/>
                <w:szCs w:val="24"/>
              </w:rPr>
            </w:pPr>
          </w:p>
        </w:tc>
        <w:tc>
          <w:tcPr>
            <w:tcW w:w="3101" w:type="dxa"/>
            <w:tcBorders>
              <w:left w:val="single" w:sz="4" w:space="0" w:color="000000"/>
              <w:bottom w:val="single" w:sz="4" w:space="0" w:color="000000"/>
              <w:right w:val="single" w:sz="4" w:space="0" w:color="000000"/>
            </w:tcBorders>
            <w:shd w:val="clear" w:color="auto" w:fill="auto"/>
          </w:tcPr>
          <w:p w14:paraId="332F1B43" w14:textId="77777777" w:rsidR="006D28CC" w:rsidRDefault="006D28CC">
            <w:pPr>
              <w:snapToGrid w:val="0"/>
              <w:spacing w:line="360" w:lineRule="auto"/>
              <w:rPr>
                <w:rFonts w:ascii="Times New Roman" w:hAnsi="Times New Roman" w:cs="Times New Roman"/>
                <w:sz w:val="24"/>
                <w:szCs w:val="24"/>
              </w:rPr>
            </w:pPr>
          </w:p>
        </w:tc>
      </w:tr>
      <w:tr w:rsidR="006D28CC" w14:paraId="1A829BBA" w14:textId="77777777">
        <w:tc>
          <w:tcPr>
            <w:tcW w:w="3070" w:type="dxa"/>
            <w:tcBorders>
              <w:left w:val="single" w:sz="4" w:space="0" w:color="000000"/>
              <w:bottom w:val="single" w:sz="4" w:space="0" w:color="000000"/>
            </w:tcBorders>
            <w:shd w:val="clear" w:color="auto" w:fill="auto"/>
          </w:tcPr>
          <w:p w14:paraId="741C3DE6" w14:textId="77777777" w:rsidR="006D28CC" w:rsidRDefault="006D28CC">
            <w:pPr>
              <w:snapToGrid w:val="0"/>
              <w:spacing w:line="360" w:lineRule="auto"/>
              <w:rPr>
                <w:rFonts w:ascii="Times New Roman" w:hAnsi="Times New Roman" w:cs="Times New Roman"/>
                <w:sz w:val="24"/>
                <w:szCs w:val="24"/>
              </w:rPr>
            </w:pPr>
          </w:p>
        </w:tc>
        <w:tc>
          <w:tcPr>
            <w:tcW w:w="3071" w:type="dxa"/>
            <w:tcBorders>
              <w:left w:val="single" w:sz="4" w:space="0" w:color="000000"/>
              <w:bottom w:val="single" w:sz="4" w:space="0" w:color="000000"/>
            </w:tcBorders>
            <w:shd w:val="clear" w:color="auto" w:fill="auto"/>
          </w:tcPr>
          <w:p w14:paraId="7A7F8A6D" w14:textId="77777777" w:rsidR="006D28CC" w:rsidRDefault="006D28CC">
            <w:pPr>
              <w:snapToGrid w:val="0"/>
              <w:spacing w:line="360" w:lineRule="auto"/>
              <w:rPr>
                <w:rFonts w:ascii="Times New Roman" w:hAnsi="Times New Roman" w:cs="Times New Roman"/>
                <w:sz w:val="24"/>
                <w:szCs w:val="24"/>
              </w:rPr>
            </w:pPr>
          </w:p>
        </w:tc>
        <w:tc>
          <w:tcPr>
            <w:tcW w:w="3101" w:type="dxa"/>
            <w:tcBorders>
              <w:left w:val="single" w:sz="4" w:space="0" w:color="000000"/>
              <w:bottom w:val="single" w:sz="4" w:space="0" w:color="000000"/>
              <w:right w:val="single" w:sz="4" w:space="0" w:color="000000"/>
            </w:tcBorders>
            <w:shd w:val="clear" w:color="auto" w:fill="auto"/>
          </w:tcPr>
          <w:p w14:paraId="09EE6AC4" w14:textId="77777777" w:rsidR="006D28CC" w:rsidRDefault="006D28CC">
            <w:pPr>
              <w:snapToGrid w:val="0"/>
              <w:spacing w:line="360" w:lineRule="auto"/>
              <w:rPr>
                <w:rFonts w:ascii="Times New Roman" w:hAnsi="Times New Roman" w:cs="Times New Roman"/>
                <w:sz w:val="24"/>
                <w:szCs w:val="24"/>
              </w:rPr>
            </w:pPr>
          </w:p>
        </w:tc>
      </w:tr>
      <w:tr w:rsidR="006D28CC" w14:paraId="7A90C76F" w14:textId="77777777">
        <w:tc>
          <w:tcPr>
            <w:tcW w:w="3070" w:type="dxa"/>
            <w:tcBorders>
              <w:top w:val="single" w:sz="4" w:space="0" w:color="000000"/>
              <w:left w:val="single" w:sz="4" w:space="0" w:color="000000"/>
              <w:bottom w:val="single" w:sz="4" w:space="0" w:color="000000"/>
            </w:tcBorders>
            <w:shd w:val="clear" w:color="auto" w:fill="auto"/>
          </w:tcPr>
          <w:p w14:paraId="1F9CDCBA"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5FCCA136"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4851860F" w14:textId="77777777" w:rsidR="006D28CC" w:rsidRDefault="006D28CC">
            <w:pPr>
              <w:snapToGrid w:val="0"/>
              <w:spacing w:line="360" w:lineRule="auto"/>
              <w:rPr>
                <w:rFonts w:ascii="Times New Roman" w:hAnsi="Times New Roman" w:cs="Times New Roman"/>
                <w:sz w:val="24"/>
                <w:szCs w:val="24"/>
              </w:rPr>
            </w:pPr>
          </w:p>
        </w:tc>
      </w:tr>
      <w:tr w:rsidR="006D28CC" w14:paraId="7C3776FF" w14:textId="77777777">
        <w:tc>
          <w:tcPr>
            <w:tcW w:w="3070" w:type="dxa"/>
            <w:tcBorders>
              <w:top w:val="single" w:sz="4" w:space="0" w:color="000000"/>
              <w:left w:val="single" w:sz="4" w:space="0" w:color="000000"/>
              <w:bottom w:val="single" w:sz="4" w:space="0" w:color="000000"/>
            </w:tcBorders>
            <w:shd w:val="clear" w:color="auto" w:fill="auto"/>
          </w:tcPr>
          <w:p w14:paraId="1F3FF34C"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73657BC1"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17499074" w14:textId="77777777" w:rsidR="006D28CC" w:rsidRDefault="006D28CC">
            <w:pPr>
              <w:snapToGrid w:val="0"/>
              <w:spacing w:line="360" w:lineRule="auto"/>
              <w:rPr>
                <w:rFonts w:ascii="Times New Roman" w:hAnsi="Times New Roman" w:cs="Times New Roman"/>
                <w:sz w:val="24"/>
                <w:szCs w:val="24"/>
              </w:rPr>
            </w:pPr>
          </w:p>
        </w:tc>
      </w:tr>
    </w:tbl>
    <w:p w14:paraId="76DD1210" w14:textId="77777777" w:rsidR="006D28CC" w:rsidRDefault="006D28CC"/>
    <w:p w14:paraId="1A0AF2B7"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vyzvedáváním mého syna (mé dcery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10E168C"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w:t>
      </w:r>
    </w:p>
    <w:p w14:paraId="0483B7F4"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 mateřské školy po dobu: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4C34BCDE" w14:textId="77777777" w:rsidR="006D28CC" w:rsidRDefault="006D28CC">
      <w:pPr>
        <w:rPr>
          <w:rFonts w:ascii="Times New Roman" w:hAnsi="Times New Roman" w:cs="Times New Roman"/>
          <w:sz w:val="24"/>
          <w:szCs w:val="24"/>
        </w:rPr>
      </w:pPr>
    </w:p>
    <w:p w14:paraId="1E3E7774" w14:textId="77777777" w:rsidR="006D28CC" w:rsidRDefault="006D28CC">
      <w:pPr>
        <w:pStyle w:val="Zkladntext"/>
        <w:ind w:firstLine="708"/>
        <w:jc w:val="both"/>
        <w:rPr>
          <w:sz w:val="24"/>
          <w:szCs w:val="24"/>
        </w:rPr>
      </w:pPr>
      <w:r>
        <w:rPr>
          <w:b w:val="0"/>
          <w:sz w:val="24"/>
          <w:szCs w:val="24"/>
        </w:rPr>
        <w:t>Zákonný zástupce prohlašuje, že od převzetí dítěte výše uvedenou jinou pověřenou osobou přebírá veškerou odpovědnost za dítě. V případě, že jinou pověřenou osobou je osoba nezletilá, zákonný zástupce prohlašuje, že právní úkon vyzvednutí dítěte z MŠ, k němuž nezletilého pověřil, je přiměřený jeho intelektuální a mravní vyspělosti.</w:t>
      </w:r>
    </w:p>
    <w:p w14:paraId="5D7958B5" w14:textId="77777777" w:rsidR="006D28CC" w:rsidRDefault="006D28CC">
      <w:pPr>
        <w:rPr>
          <w:rFonts w:ascii="Times New Roman" w:hAnsi="Times New Roman" w:cs="Times New Roman"/>
          <w:sz w:val="24"/>
          <w:szCs w:val="24"/>
        </w:rPr>
      </w:pPr>
    </w:p>
    <w:p w14:paraId="134D011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 dne:</w:t>
      </w:r>
    </w:p>
    <w:p w14:paraId="0C302B20" w14:textId="77777777" w:rsidR="006D28CC" w:rsidRDefault="006D28CC">
      <w:pPr>
        <w:rPr>
          <w:rFonts w:ascii="Times New Roman" w:hAnsi="Times New Roman" w:cs="Times New Roman"/>
          <w:sz w:val="24"/>
          <w:szCs w:val="24"/>
        </w:rPr>
      </w:pPr>
    </w:p>
    <w:p w14:paraId="2EF31496" w14:textId="77777777" w:rsidR="006D28CC" w:rsidRDefault="006D28CC">
      <w:pPr>
        <w:ind w:left="4248" w:firstLine="708"/>
        <w:rPr>
          <w:rFonts w:ascii="Times New Roman" w:hAnsi="Times New Roman" w:cs="Times New Roman"/>
          <w:sz w:val="24"/>
          <w:szCs w:val="24"/>
        </w:rPr>
      </w:pPr>
      <w:r>
        <w:rPr>
          <w:rFonts w:ascii="Times New Roman" w:hAnsi="Times New Roman" w:cs="Times New Roman"/>
          <w:sz w:val="24"/>
          <w:szCs w:val="24"/>
        </w:rPr>
        <w:t xml:space="preserve">  ………………………………..</w:t>
      </w:r>
    </w:p>
    <w:p w14:paraId="3E698D8B" w14:textId="77777777" w:rsidR="006D28CC" w:rsidRDefault="006D28CC">
      <w:pPr>
        <w:ind w:left="4248" w:firstLine="708"/>
        <w:rPr>
          <w:rFonts w:ascii="Times New Roman" w:hAnsi="Times New Roman" w:cs="Times New Roman"/>
          <w:sz w:val="24"/>
          <w:szCs w:val="24"/>
        </w:rPr>
      </w:pPr>
      <w:r>
        <w:rPr>
          <w:rFonts w:ascii="Times New Roman" w:hAnsi="Times New Roman" w:cs="Times New Roman"/>
          <w:sz w:val="24"/>
          <w:szCs w:val="24"/>
        </w:rPr>
        <w:t>podpis zákonného zástupce dítěte</w:t>
      </w:r>
    </w:p>
    <w:p w14:paraId="7267D92C" w14:textId="77777777" w:rsidR="006D28CC" w:rsidRDefault="006D28CC">
      <w:pPr>
        <w:rPr>
          <w:rFonts w:ascii="Times New Roman" w:hAnsi="Times New Roman" w:cs="Times New Roman"/>
          <w:b/>
          <w:sz w:val="20"/>
        </w:rPr>
      </w:pPr>
      <w:r>
        <w:rPr>
          <w:rFonts w:ascii="Times New Roman" w:hAnsi="Times New Roman" w:cs="Times New Roman"/>
          <w:sz w:val="24"/>
          <w:szCs w:val="24"/>
        </w:rPr>
        <w:t xml:space="preserve">Poznámka:  </w:t>
      </w:r>
    </w:p>
    <w:p w14:paraId="1503585C" w14:textId="77777777" w:rsidR="006D28CC" w:rsidRDefault="006D28CC">
      <w:pPr>
        <w:rPr>
          <w:rFonts w:ascii="Times New Roman" w:hAnsi="Times New Roman" w:cs="Times New Roman"/>
          <w:sz w:val="20"/>
        </w:rPr>
      </w:pPr>
      <w:r>
        <w:rPr>
          <w:rFonts w:ascii="Times New Roman" w:hAnsi="Times New Roman" w:cs="Times New Roman"/>
          <w:b/>
          <w:sz w:val="20"/>
        </w:rPr>
        <w:t>Vyhláška č. 14/2005 Sb., o předškolním vzdělávání:</w:t>
      </w:r>
    </w:p>
    <w:p w14:paraId="3C618023" w14:textId="77777777" w:rsidR="006D28CC" w:rsidRDefault="006D28CC">
      <w:pPr>
        <w:rPr>
          <w:rFonts w:ascii="Times New Roman" w:hAnsi="Times New Roman" w:cs="Times New Roman"/>
          <w:sz w:val="20"/>
        </w:rPr>
      </w:pPr>
      <w:r>
        <w:rPr>
          <w:rFonts w:ascii="Times New Roman" w:hAnsi="Times New Roman" w:cs="Times New Roman"/>
          <w:sz w:val="20"/>
        </w:rPr>
        <w:t>Péče o zdraví a bezpečnost dětí</w:t>
      </w:r>
    </w:p>
    <w:p w14:paraId="037D99D5" w14:textId="77777777" w:rsidR="006D28CC" w:rsidRDefault="006D28CC">
      <w:pPr>
        <w:jc w:val="both"/>
        <w:rPr>
          <w:rFonts w:ascii="Times New Roman" w:hAnsi="Times New Roman" w:cs="Times New Roman"/>
          <w:sz w:val="20"/>
        </w:rPr>
      </w:pPr>
      <w:r>
        <w:rPr>
          <w:rFonts w:ascii="Times New Roman" w:hAnsi="Times New Roman" w:cs="Times New Roman"/>
          <w:sz w:val="20"/>
        </w:rPr>
        <w:t>(1) 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04832F10" w14:textId="77777777" w:rsidR="006D28CC" w:rsidRDefault="006D28CC">
      <w:pPr>
        <w:jc w:val="center"/>
        <w:rPr>
          <w:rFonts w:ascii="Times New Roman" w:hAnsi="Times New Roman" w:cs="Times New Roman"/>
          <w:sz w:val="20"/>
        </w:rPr>
      </w:pPr>
    </w:p>
    <w:p w14:paraId="37B13282" w14:textId="77777777" w:rsidR="006D28CC" w:rsidRDefault="006D28CC">
      <w:pPr>
        <w:pageBreakBefore/>
        <w:rPr>
          <w:rFonts w:ascii="Times New Roman" w:hAnsi="Times New Roman" w:cs="Times New Roman"/>
          <w:b/>
          <w:szCs w:val="48"/>
        </w:rPr>
      </w:pPr>
      <w:r>
        <w:rPr>
          <w:rFonts w:ascii="Times New Roman" w:hAnsi="Times New Roman" w:cs="Times New Roman"/>
          <w:i/>
          <w:sz w:val="24"/>
          <w:szCs w:val="24"/>
        </w:rPr>
        <w:lastRenderedPageBreak/>
        <w:t>Příloha č. 4 Školního řádu MŠ</w:t>
      </w:r>
    </w:p>
    <w:p w14:paraId="23EB79D3" w14:textId="77777777" w:rsidR="006D28CC" w:rsidRDefault="006D28CC">
      <w:pPr>
        <w:ind w:right="-1008"/>
        <w:jc w:val="center"/>
        <w:rPr>
          <w:rFonts w:ascii="Times New Roman" w:hAnsi="Times New Roman" w:cs="Times New Roman"/>
          <w:b/>
          <w:szCs w:val="48"/>
        </w:rPr>
      </w:pPr>
    </w:p>
    <w:p w14:paraId="1BAD49E7" w14:textId="77777777" w:rsidR="006D28CC" w:rsidRDefault="006D28CC">
      <w:pPr>
        <w:ind w:right="-1008"/>
        <w:jc w:val="center"/>
        <w:rPr>
          <w:sz w:val="24"/>
          <w:szCs w:val="24"/>
        </w:rPr>
      </w:pPr>
      <w:r>
        <w:rPr>
          <w:rFonts w:ascii="Times New Roman" w:hAnsi="Times New Roman" w:cs="Times New Roman"/>
          <w:b/>
          <w:szCs w:val="48"/>
        </w:rPr>
        <w:t>Úplata za předškolní vzdělávání</w:t>
      </w:r>
    </w:p>
    <w:p w14:paraId="61F8E9E0" w14:textId="77777777" w:rsidR="006D28CC" w:rsidRDefault="006D28CC">
      <w:pPr>
        <w:pStyle w:val="Zkladntext"/>
        <w:rPr>
          <w:sz w:val="24"/>
          <w:szCs w:val="24"/>
        </w:rPr>
      </w:pPr>
    </w:p>
    <w:p w14:paraId="253110BE" w14:textId="77777777" w:rsidR="006D28CC" w:rsidRDefault="006D28CC">
      <w:pPr>
        <w:rPr>
          <w:rFonts w:ascii="Times New Roman" w:hAnsi="Times New Roman" w:cs="Times New Roman"/>
          <w:color w:val="0000FF"/>
          <w:sz w:val="24"/>
          <w:szCs w:val="24"/>
        </w:rPr>
      </w:pPr>
      <w:r>
        <w:rPr>
          <w:rFonts w:ascii="Times New Roman" w:hAnsi="Times New Roman" w:cs="Times New Roman"/>
          <w:b/>
          <w:sz w:val="24"/>
          <w:szCs w:val="24"/>
        </w:rPr>
        <w:t>Obecná ustanovení</w:t>
      </w:r>
    </w:p>
    <w:p w14:paraId="665BFEBF" w14:textId="77777777" w:rsidR="006D28CC" w:rsidRDefault="006D28CC">
      <w:pPr>
        <w:ind w:firstLine="708"/>
        <w:jc w:val="both"/>
        <w:rPr>
          <w:sz w:val="24"/>
          <w:szCs w:val="24"/>
        </w:rPr>
      </w:pPr>
      <w:r>
        <w:rPr>
          <w:rFonts w:ascii="Times New Roman" w:hAnsi="Times New Roman" w:cs="Times New Roman"/>
          <w:sz w:val="24"/>
          <w:szCs w:val="24"/>
        </w:rPr>
        <w:t xml:space="preserve">Na základě zákona č. 561/2004 Sb. o předškolním, základním středním, vyšším odborném </w:t>
      </w:r>
      <w:r w:rsidR="00F524F4">
        <w:rPr>
          <w:rFonts w:ascii="Times New Roman" w:hAnsi="Times New Roman" w:cs="Times New Roman"/>
          <w:sz w:val="24"/>
          <w:szCs w:val="24"/>
        </w:rPr>
        <w:br/>
      </w:r>
      <w:r>
        <w:rPr>
          <w:rFonts w:ascii="Times New Roman" w:hAnsi="Times New Roman" w:cs="Times New Roman"/>
          <w:sz w:val="24"/>
          <w:szCs w:val="24"/>
        </w:rPr>
        <w:t xml:space="preserve">a jiném vzdělávání (školský zákon), v platném znění, a vyhlášky č. 14/2005 Sb., </w:t>
      </w:r>
      <w:r>
        <w:rPr>
          <w:rFonts w:ascii="Times New Roman" w:hAnsi="Times New Roman" w:cs="Times New Roman"/>
          <w:sz w:val="24"/>
          <w:szCs w:val="24"/>
        </w:rPr>
        <w:br/>
        <w:t xml:space="preserve">o předškolním vzdělávání, v platném znění, vydávám jako statutární orgán školy tuto směrnici. Směrnice je součástí Školního řádu MŠ. </w:t>
      </w:r>
    </w:p>
    <w:p w14:paraId="7248C84A" w14:textId="77777777" w:rsidR="006D28CC" w:rsidRDefault="006D28CC">
      <w:pPr>
        <w:pStyle w:val="Zkladntext"/>
        <w:rPr>
          <w:sz w:val="24"/>
          <w:szCs w:val="24"/>
        </w:rPr>
      </w:pPr>
    </w:p>
    <w:p w14:paraId="6D38B617" w14:textId="77777777" w:rsidR="006D28CC" w:rsidRDefault="006D28CC">
      <w:pPr>
        <w:pStyle w:val="Zkladntext"/>
        <w:rPr>
          <w:sz w:val="24"/>
          <w:szCs w:val="24"/>
        </w:rPr>
      </w:pPr>
    </w:p>
    <w:p w14:paraId="33AE9042" w14:textId="77777777" w:rsidR="006D28CC" w:rsidRPr="00423C5D" w:rsidRDefault="006D28CC">
      <w:pPr>
        <w:rPr>
          <w:rFonts w:ascii="Times New Roman" w:hAnsi="Times New Roman" w:cs="Times New Roman"/>
          <w:sz w:val="24"/>
          <w:szCs w:val="24"/>
        </w:rPr>
      </w:pPr>
      <w:r>
        <w:rPr>
          <w:rFonts w:ascii="Times New Roman" w:hAnsi="Times New Roman" w:cs="Times New Roman"/>
          <w:b/>
          <w:sz w:val="24"/>
          <w:szCs w:val="24"/>
        </w:rPr>
        <w:t>1</w:t>
      </w:r>
      <w:r w:rsidRPr="00423C5D">
        <w:rPr>
          <w:rFonts w:ascii="Times New Roman" w:hAnsi="Times New Roman" w:cs="Times New Roman"/>
          <w:b/>
          <w:sz w:val="24"/>
          <w:szCs w:val="24"/>
        </w:rPr>
        <w:t>. Úvodní ustanovení</w:t>
      </w:r>
    </w:p>
    <w:p w14:paraId="4AE11037" w14:textId="77777777" w:rsidR="006D28CC" w:rsidRPr="00423C5D" w:rsidRDefault="006D28CC">
      <w:pPr>
        <w:ind w:firstLine="708"/>
        <w:jc w:val="both"/>
        <w:rPr>
          <w:rFonts w:ascii="Times New Roman" w:hAnsi="Times New Roman" w:cs="Times New Roman"/>
          <w:sz w:val="24"/>
          <w:szCs w:val="24"/>
        </w:rPr>
      </w:pPr>
      <w:r w:rsidRPr="00423C5D">
        <w:rPr>
          <w:rFonts w:ascii="Times New Roman" w:hAnsi="Times New Roman" w:cs="Times New Roman"/>
          <w:sz w:val="24"/>
          <w:szCs w:val="24"/>
        </w:rPr>
        <w:t xml:space="preserve">Za předškolní vzdělávání se dle zákona č. 561/2004 Sb., školský zákon, a dle vyhlášky </w:t>
      </w:r>
      <w:r w:rsidRPr="00423C5D">
        <w:rPr>
          <w:rFonts w:ascii="Times New Roman" w:hAnsi="Times New Roman" w:cs="Times New Roman"/>
          <w:sz w:val="24"/>
          <w:szCs w:val="24"/>
        </w:rPr>
        <w:br/>
        <w:t xml:space="preserve">č. 14/2005 Sb., o předškolním vzdělávání, platí úplata. Výši úplaty stanovuje ředitel školy. Tato směrnice je zveřejněna na nástěnce v MŠ a webových stránkách školy. </w:t>
      </w:r>
    </w:p>
    <w:p w14:paraId="3737D876" w14:textId="77777777" w:rsidR="006D28CC" w:rsidRPr="00423C5D" w:rsidRDefault="006D28CC">
      <w:pPr>
        <w:ind w:firstLine="708"/>
        <w:jc w:val="both"/>
        <w:rPr>
          <w:rFonts w:ascii="Times New Roman" w:hAnsi="Times New Roman" w:cs="Times New Roman"/>
          <w:sz w:val="24"/>
          <w:szCs w:val="24"/>
        </w:rPr>
      </w:pPr>
      <w:r w:rsidRPr="00423C5D">
        <w:rPr>
          <w:rFonts w:ascii="Times New Roman" w:hAnsi="Times New Roman" w:cs="Times New Roman"/>
          <w:sz w:val="24"/>
          <w:szCs w:val="24"/>
        </w:rPr>
        <w:t>Tato směrnice stanoví výši úplaty za předškolní vzdělávání v mateřské škole (dále jen „úplata“), možnost snížení úplaty nebo osvobození od úplaty a podmínky splatnosti úplaty.</w:t>
      </w:r>
    </w:p>
    <w:p w14:paraId="7477EF78" w14:textId="77777777" w:rsidR="006D28CC" w:rsidRPr="00423C5D" w:rsidRDefault="006D28CC">
      <w:pPr>
        <w:jc w:val="both"/>
        <w:rPr>
          <w:rFonts w:ascii="Times New Roman" w:hAnsi="Times New Roman" w:cs="Times New Roman"/>
          <w:sz w:val="24"/>
          <w:szCs w:val="24"/>
        </w:rPr>
      </w:pPr>
    </w:p>
    <w:p w14:paraId="382ACF2C"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b/>
          <w:sz w:val="24"/>
          <w:szCs w:val="24"/>
        </w:rPr>
        <w:t>2. Plátci úplaty a její platnost</w:t>
      </w:r>
    </w:p>
    <w:p w14:paraId="5D5A9922" w14:textId="77777777" w:rsidR="006D28CC" w:rsidRDefault="006D28CC">
      <w:pPr>
        <w:spacing w:after="120"/>
        <w:ind w:firstLine="708"/>
        <w:jc w:val="both"/>
        <w:rPr>
          <w:rFonts w:ascii="Times New Roman" w:hAnsi="Times New Roman" w:cs="Times New Roman"/>
          <w:sz w:val="24"/>
          <w:szCs w:val="24"/>
        </w:rPr>
      </w:pPr>
      <w:r>
        <w:rPr>
          <w:rFonts w:ascii="Times New Roman" w:hAnsi="Times New Roman" w:cs="Times New Roman"/>
          <w:sz w:val="24"/>
          <w:szCs w:val="24"/>
        </w:rPr>
        <w:t>Úplatu je povinen hradit zákonný zástupce dítěte přijatého k předškolnímu vzdělávání</w:t>
      </w:r>
      <w:r>
        <w:rPr>
          <w:rFonts w:ascii="Times New Roman" w:hAnsi="Times New Roman" w:cs="Times New Roman"/>
          <w:sz w:val="24"/>
          <w:szCs w:val="24"/>
        </w:rPr>
        <w:br/>
        <w:t xml:space="preserve">v mateřské škole, jehož vzdělávání probíhá v prvním nebo druhém ročníku MŠ. Výše úplaty </w:t>
      </w:r>
      <w:r>
        <w:rPr>
          <w:rFonts w:ascii="Times New Roman" w:hAnsi="Times New Roman" w:cs="Times New Roman"/>
          <w:sz w:val="24"/>
          <w:szCs w:val="24"/>
        </w:rPr>
        <w:br/>
        <w:t xml:space="preserve">je platná pro daný školní rok, tedy od 1. 9. do 31. 8. </w:t>
      </w:r>
    </w:p>
    <w:p w14:paraId="77B1987F" w14:textId="77777777" w:rsidR="006D28CC" w:rsidRDefault="006D28CC">
      <w:pPr>
        <w:spacing w:after="120"/>
        <w:ind w:firstLine="708"/>
        <w:jc w:val="both"/>
        <w:rPr>
          <w:rFonts w:ascii="Times New Roman" w:hAnsi="Times New Roman" w:cs="Times New Roman"/>
          <w:b/>
          <w:sz w:val="24"/>
          <w:szCs w:val="24"/>
        </w:rPr>
      </w:pPr>
      <w:r>
        <w:rPr>
          <w:rFonts w:ascii="Times New Roman" w:hAnsi="Times New Roman" w:cs="Times New Roman"/>
          <w:sz w:val="24"/>
          <w:szCs w:val="24"/>
        </w:rPr>
        <w:t>Ředitel školy stanoví měsíční výši úplaty za předškolní vzdělávání (dále jen "úplata") na období školního roku a zveřejní ji na přístupném místě ve škole nejpozději 30. června předcházejícího školního roku. V případě přijetí dítěte k předškolnímu vzdělávání v průběhu školního roku oznámí ředitel mateřské školy stanovenou výši úplaty zákonnému zástupci při přijetí dítěte.</w:t>
      </w:r>
    </w:p>
    <w:p w14:paraId="73343698" w14:textId="77777777" w:rsidR="00423C5D" w:rsidRDefault="00423C5D">
      <w:pPr>
        <w:spacing w:after="120"/>
        <w:jc w:val="both"/>
        <w:rPr>
          <w:rFonts w:ascii="Times New Roman" w:hAnsi="Times New Roman" w:cs="Times New Roman"/>
          <w:b/>
          <w:sz w:val="24"/>
          <w:szCs w:val="24"/>
        </w:rPr>
      </w:pPr>
    </w:p>
    <w:p w14:paraId="351F6C2A"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3. Stanovení výše úplaty</w:t>
      </w:r>
    </w:p>
    <w:p w14:paraId="11856658" w14:textId="77777777" w:rsidR="006D28CC" w:rsidRDefault="006D28C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Měsíční výše úplaty nesmí přesáhnout 50 % skutečných průměrných měsíčních neinvestičních nákladů právnické osoby vykonávající činnost mateřské školy, které připadají na předškolní vzdělávání dítěte v mateřské škole, popřípadě dítěte v příslušném druhu provozu mateřské školy, v uplynulém kalendářním roce. </w:t>
      </w:r>
    </w:p>
    <w:p w14:paraId="45B404B3" w14:textId="77777777" w:rsidR="006D28CC" w:rsidRDefault="006D28CC">
      <w:pPr>
        <w:widowControl w:val="0"/>
        <w:tabs>
          <w:tab w:val="left" w:pos="0"/>
        </w:tabs>
        <w:spacing w:after="120"/>
        <w:jc w:val="both"/>
        <w:rPr>
          <w:rFonts w:ascii="Times New Roman" w:hAnsi="Times New Roman" w:cs="Times New Roman"/>
          <w:i/>
          <w:sz w:val="24"/>
          <w:szCs w:val="24"/>
        </w:rPr>
      </w:pPr>
      <w:r>
        <w:rPr>
          <w:rFonts w:ascii="Times New Roman" w:hAnsi="Times New Roman" w:cs="Times New Roman"/>
          <w:sz w:val="24"/>
          <w:szCs w:val="24"/>
        </w:rPr>
        <w:tab/>
        <w:t xml:space="preserve">Do nákladů se nezapočítají platy, náhrady platů, nebo mzdy a náhrady mezd, odměny za pracovní pohotovost, odměny za práci vykonávanou na základě dohod o pracích konaných mimo pracovní poměr a odstupné, úhrada pojistného na sociální zabezpečení a příspěvku na státní politiku zaměstnanosti a úhrada pojistného na všeobecné zdravotní pojištění, příděly do fondu kulturních </w:t>
      </w:r>
      <w:r>
        <w:rPr>
          <w:rFonts w:ascii="Times New Roman" w:hAnsi="Times New Roman" w:cs="Times New Roman"/>
          <w:sz w:val="24"/>
          <w:szCs w:val="24"/>
        </w:rPr>
        <w:br/>
        <w:t>a sociálních potřeb a ostatní platby vyplývající z pracovněprávních vztahů, nezbytné zvýšení nákladů spojených s výukou dětí zdravotně postižených, náklady na učební pomůcky, na další vzdělávání pedagogických pracovníků a na činnosti, které přímo souvisejí s rozvojem škol a kvalitou vzdělávání, na jejichž úhradu byly použity finanční prostředky poskytnuté ze státního rozpočtu.</w:t>
      </w:r>
      <w:r>
        <w:rPr>
          <w:rFonts w:ascii="Times New Roman" w:hAnsi="Times New Roman" w:cs="Times New Roman"/>
          <w:sz w:val="24"/>
          <w:szCs w:val="24"/>
        </w:rPr>
        <w:br/>
        <w:t>Výše úplaty, která se vypočítává podle ustanovení článku 3, se zaokrouhluje na celé koruny směrem nahoru.</w:t>
      </w:r>
    </w:p>
    <w:p w14:paraId="262532DA" w14:textId="77777777" w:rsidR="006D28CC" w:rsidRDefault="006D28CC">
      <w:pPr>
        <w:ind w:left="6372" w:firstLine="708"/>
        <w:jc w:val="both"/>
        <w:rPr>
          <w:rFonts w:ascii="Times New Roman" w:hAnsi="Times New Roman" w:cs="Times New Roman"/>
          <w:i/>
          <w:sz w:val="24"/>
          <w:szCs w:val="24"/>
        </w:rPr>
      </w:pPr>
    </w:p>
    <w:p w14:paraId="7C1C9747" w14:textId="77777777" w:rsidR="00F524F4" w:rsidRDefault="00F524F4">
      <w:pPr>
        <w:ind w:left="6372" w:firstLine="708"/>
        <w:jc w:val="both"/>
        <w:rPr>
          <w:rFonts w:ascii="Times New Roman" w:hAnsi="Times New Roman" w:cs="Times New Roman"/>
          <w:i/>
          <w:sz w:val="24"/>
          <w:szCs w:val="24"/>
        </w:rPr>
      </w:pPr>
    </w:p>
    <w:p w14:paraId="6FE486EF" w14:textId="77777777" w:rsidR="006D28CC" w:rsidRDefault="006D28CC">
      <w:pPr>
        <w:ind w:left="6372" w:firstLine="708"/>
        <w:jc w:val="both"/>
        <w:rPr>
          <w:rFonts w:ascii="Times New Roman" w:hAnsi="Times New Roman" w:cs="Times New Roman"/>
          <w:i/>
          <w:sz w:val="24"/>
          <w:szCs w:val="24"/>
        </w:rPr>
      </w:pPr>
    </w:p>
    <w:p w14:paraId="2D1980AD" w14:textId="77777777" w:rsidR="006D28CC" w:rsidRDefault="006D28CC">
      <w:pPr>
        <w:ind w:left="6372" w:firstLine="708"/>
        <w:jc w:val="both"/>
        <w:rPr>
          <w:rFonts w:ascii="Times New Roman" w:hAnsi="Times New Roman" w:cs="Times New Roman"/>
          <w:i/>
          <w:sz w:val="24"/>
          <w:szCs w:val="24"/>
        </w:rPr>
      </w:pPr>
    </w:p>
    <w:p w14:paraId="466A3E72" w14:textId="77777777" w:rsidR="006D28CC" w:rsidRPr="00423C5D" w:rsidRDefault="00423C5D" w:rsidP="00423C5D">
      <w:pPr>
        <w:ind w:left="6372"/>
        <w:jc w:val="both"/>
        <w:rPr>
          <w:rFonts w:ascii="Times New Roman" w:hAnsi="Times New Roman" w:cs="Times New Roman"/>
          <w:i/>
          <w:sz w:val="20"/>
        </w:rPr>
      </w:pPr>
      <w:r>
        <w:rPr>
          <w:rFonts w:ascii="Times New Roman" w:hAnsi="Times New Roman" w:cs="Times New Roman"/>
          <w:i/>
          <w:sz w:val="20"/>
        </w:rPr>
        <w:lastRenderedPageBreak/>
        <w:t xml:space="preserve">           </w:t>
      </w:r>
      <w:r w:rsidR="006D28CC">
        <w:rPr>
          <w:rFonts w:ascii="Times New Roman" w:hAnsi="Times New Roman" w:cs="Times New Roman"/>
          <w:i/>
          <w:sz w:val="20"/>
        </w:rPr>
        <w:t xml:space="preserve"> </w:t>
      </w:r>
      <w:r w:rsidR="006D28CC">
        <w:rPr>
          <w:rFonts w:ascii="Times New Roman" w:hAnsi="Times New Roman" w:cs="Times New Roman"/>
          <w:i/>
          <w:sz w:val="24"/>
          <w:szCs w:val="24"/>
        </w:rPr>
        <w:t>Úplata za předškolní vzdělávání</w:t>
      </w:r>
    </w:p>
    <w:p w14:paraId="74EA6DD5" w14:textId="77777777" w:rsidR="006D28CC" w:rsidRDefault="006D28CC">
      <w:pPr>
        <w:ind w:left="6372" w:firstLine="708"/>
        <w:jc w:val="both"/>
        <w:rPr>
          <w:rFonts w:ascii="Times New Roman" w:hAnsi="Times New Roman" w:cs="Times New Roman"/>
          <w:i/>
          <w:sz w:val="24"/>
          <w:szCs w:val="24"/>
        </w:rPr>
      </w:pPr>
    </w:p>
    <w:p w14:paraId="60847D16"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4. Základní výše úplaty za předškolní vzdělávání</w:t>
      </w:r>
    </w:p>
    <w:p w14:paraId="55BFA6CF" w14:textId="77777777" w:rsidR="00E523F5" w:rsidRDefault="006D28CC" w:rsidP="00E523F5">
      <w:pPr>
        <w:ind w:firstLine="708"/>
        <w:rPr>
          <w:rFonts w:ascii="Times New Roman" w:hAnsi="Times New Roman" w:cs="Times New Roman"/>
          <w:sz w:val="24"/>
          <w:szCs w:val="24"/>
        </w:rPr>
      </w:pPr>
      <w:r>
        <w:rPr>
          <w:rFonts w:ascii="Times New Roman" w:hAnsi="Times New Roman" w:cs="Times New Roman"/>
          <w:sz w:val="24"/>
          <w:szCs w:val="24"/>
        </w:rPr>
        <w:t xml:space="preserve">Základní částka úplaty za předškolní vzdělávání dítěte ve třídě s celodenním provozem činí </w:t>
      </w:r>
      <w:r w:rsidR="00E523F5">
        <w:rPr>
          <w:rFonts w:ascii="Times New Roman" w:hAnsi="Times New Roman" w:cs="Times New Roman"/>
          <w:sz w:val="24"/>
          <w:szCs w:val="24"/>
        </w:rPr>
        <w:br/>
      </w:r>
      <w:r>
        <w:rPr>
          <w:rFonts w:ascii="Times New Roman" w:hAnsi="Times New Roman" w:cs="Times New Roman"/>
          <w:sz w:val="24"/>
          <w:szCs w:val="24"/>
        </w:rPr>
        <w:t xml:space="preserve">300,- Kč na příslušný kalendářní měsíc, pro dítě s polodenním provozem 200,-Kč. </w:t>
      </w:r>
    </w:p>
    <w:p w14:paraId="346F29AB" w14:textId="77777777" w:rsidR="00E523F5" w:rsidRDefault="00E523F5" w:rsidP="00E523F5">
      <w:pPr>
        <w:ind w:firstLine="708"/>
        <w:jc w:val="both"/>
        <w:rPr>
          <w:rFonts w:ascii="Times New Roman" w:hAnsi="Times New Roman" w:cs="Times New Roman"/>
          <w:sz w:val="24"/>
          <w:szCs w:val="24"/>
        </w:rPr>
      </w:pPr>
      <w:r>
        <w:rPr>
          <w:rFonts w:ascii="Times New Roman" w:hAnsi="Times New Roman" w:cs="Times New Roman"/>
          <w:sz w:val="24"/>
          <w:szCs w:val="24"/>
        </w:rPr>
        <w:t>Úplata se neplatí za děti v posledním ročníku MŠ včetně dětí s odkladem povinné školní docházky.</w:t>
      </w:r>
    </w:p>
    <w:p w14:paraId="279E5020" w14:textId="77777777" w:rsidR="00E523F5" w:rsidRDefault="00E523F5" w:rsidP="00E523F5">
      <w:pPr>
        <w:jc w:val="both"/>
        <w:rPr>
          <w:rFonts w:ascii="Times New Roman" w:hAnsi="Times New Roman" w:cs="Times New Roman"/>
          <w:b/>
          <w:sz w:val="24"/>
          <w:szCs w:val="24"/>
        </w:rPr>
      </w:pPr>
      <w:r>
        <w:rPr>
          <w:rFonts w:ascii="Times New Roman" w:hAnsi="Times New Roman" w:cs="Times New Roman"/>
          <w:sz w:val="24"/>
          <w:szCs w:val="24"/>
        </w:rPr>
        <w:t xml:space="preserve">         </w:t>
      </w:r>
    </w:p>
    <w:p w14:paraId="7F74AEA4" w14:textId="77777777" w:rsidR="006D28CC" w:rsidRDefault="006D28CC" w:rsidP="00E523F5">
      <w:pPr>
        <w:ind w:firstLine="708"/>
        <w:rPr>
          <w:rFonts w:ascii="Times New Roman" w:hAnsi="Times New Roman" w:cs="Times New Roman"/>
          <w:sz w:val="24"/>
          <w:szCs w:val="24"/>
        </w:rPr>
      </w:pPr>
    </w:p>
    <w:p w14:paraId="3A5CD3AC"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5. Snížení základní částky úplaty</w:t>
      </w:r>
    </w:p>
    <w:p w14:paraId="16313E56" w14:textId="77777777" w:rsidR="006D28CC" w:rsidRDefault="006D28CC">
      <w:pPr>
        <w:ind w:firstLine="708"/>
        <w:jc w:val="both"/>
        <w:rPr>
          <w:rFonts w:ascii="Times New Roman" w:hAnsi="Times New Roman" w:cs="Times New Roman"/>
          <w:color w:val="000000"/>
          <w:sz w:val="24"/>
          <w:szCs w:val="24"/>
        </w:rPr>
      </w:pPr>
      <w:r>
        <w:rPr>
          <w:rFonts w:ascii="Times New Roman" w:hAnsi="Times New Roman" w:cs="Times New Roman"/>
          <w:sz w:val="24"/>
          <w:szCs w:val="24"/>
        </w:rPr>
        <w:t>Na základě písemné žádosti plátce (příloha č. 1</w:t>
      </w:r>
      <w:r w:rsidR="006C76CF">
        <w:rPr>
          <w:rFonts w:ascii="Times New Roman" w:hAnsi="Times New Roman" w:cs="Times New Roman"/>
          <w:sz w:val="24"/>
          <w:szCs w:val="24"/>
        </w:rPr>
        <w:t xml:space="preserve"> směrnice</w:t>
      </w:r>
      <w:r>
        <w:rPr>
          <w:rFonts w:ascii="Times New Roman" w:hAnsi="Times New Roman" w:cs="Times New Roman"/>
          <w:sz w:val="24"/>
          <w:szCs w:val="24"/>
        </w:rPr>
        <w:t xml:space="preserve">) doručené zástupkyni ředitele pro MŠ školy sníží ředitel školy základní částku úplaty stanovenou podle čl. 4 o polovinu, pokud dítě nedocházelo do mateřské školy ani jeden den příslušného kalendářního měsíce. Pokud již úplata za příslušný kalendářní měsíc byla plátcem uhrazena, bude mu příslušná výše úplaty vrácena v termínu dohodnutém se zákonným zástupcem. </w:t>
      </w:r>
    </w:p>
    <w:p w14:paraId="7A311C57" w14:textId="77777777" w:rsidR="006D28CC" w:rsidRDefault="006D28CC">
      <w:pPr>
        <w:tabs>
          <w:tab w:val="left" w:pos="1440"/>
        </w:tabs>
        <w:spacing w:after="12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Pro zákonné zástupce dětí, které navštěvují MŠ pouze na 4 hodiny denně, se stanovuje výše úplaty na 2/3 ze základní částky, to je 200,- </w:t>
      </w:r>
      <w:proofErr w:type="gramStart"/>
      <w:r>
        <w:rPr>
          <w:rFonts w:ascii="Times New Roman" w:hAnsi="Times New Roman" w:cs="Times New Roman"/>
          <w:color w:val="000000"/>
          <w:sz w:val="24"/>
          <w:szCs w:val="24"/>
        </w:rPr>
        <w:t>Kč,-</w:t>
      </w:r>
      <w:proofErr w:type="gramEnd"/>
      <w:r>
        <w:rPr>
          <w:rFonts w:ascii="Times New Roman" w:hAnsi="Times New Roman" w:cs="Times New Roman"/>
          <w:color w:val="000000"/>
          <w:sz w:val="24"/>
          <w:szCs w:val="24"/>
        </w:rPr>
        <w:t xml:space="preserve"> měsíčně.</w:t>
      </w:r>
    </w:p>
    <w:p w14:paraId="49193129" w14:textId="77777777" w:rsidR="006D28CC" w:rsidRDefault="006D28CC">
      <w:pPr>
        <w:rPr>
          <w:rFonts w:ascii="Times New Roman" w:hAnsi="Times New Roman" w:cs="Times New Roman"/>
          <w:color w:val="000000"/>
          <w:sz w:val="24"/>
          <w:szCs w:val="24"/>
        </w:rPr>
      </w:pPr>
      <w:r>
        <w:rPr>
          <w:rFonts w:ascii="Times New Roman" w:hAnsi="Times New Roman" w:cs="Times New Roman"/>
          <w:sz w:val="24"/>
          <w:szCs w:val="24"/>
        </w:rPr>
        <w:tab/>
      </w:r>
    </w:p>
    <w:p w14:paraId="667FDFF6" w14:textId="77777777" w:rsidR="006D28CC" w:rsidRDefault="006D28CC">
      <w:pPr>
        <w:tabs>
          <w:tab w:val="left" w:pos="1440"/>
        </w:tabs>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6. Platba při přerušení či omezení provozu MŠ</w:t>
      </w:r>
    </w:p>
    <w:p w14:paraId="52BFDA0D" w14:textId="77777777" w:rsidR="006D28CC" w:rsidRDefault="006D28C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měsíci, kdy je provoz MŠ celý měsíc přerušen, se úplata nehradí. </w:t>
      </w:r>
      <w:r>
        <w:rPr>
          <w:rFonts w:ascii="Times New Roman" w:hAnsi="Times New Roman" w:cs="Times New Roman"/>
          <w:sz w:val="24"/>
          <w:szCs w:val="24"/>
        </w:rPr>
        <w:t>V měsíci, v němž je provoz MŠ přerušen po dobu delší než 5 pracovních dnů, s</w:t>
      </w:r>
      <w:r w:rsidR="006C76CF">
        <w:rPr>
          <w:rFonts w:ascii="Times New Roman" w:hAnsi="Times New Roman" w:cs="Times New Roman"/>
          <w:sz w:val="24"/>
          <w:szCs w:val="24"/>
        </w:rPr>
        <w:t>e úplata snižuje poměrnou částí.</w:t>
      </w:r>
    </w:p>
    <w:p w14:paraId="251CFDF7" w14:textId="77777777" w:rsidR="006D28CC" w:rsidRDefault="006D28CC">
      <w:pPr>
        <w:spacing w:after="120"/>
        <w:ind w:firstLine="708"/>
        <w:rPr>
          <w:rFonts w:ascii="Times New Roman" w:hAnsi="Times New Roman" w:cs="Times New Roman"/>
          <w:color w:val="000000"/>
          <w:sz w:val="24"/>
          <w:szCs w:val="24"/>
        </w:rPr>
      </w:pPr>
    </w:p>
    <w:p w14:paraId="6447AD04" w14:textId="77777777" w:rsidR="006D28CC" w:rsidRDefault="006D28CC">
      <w:pPr>
        <w:tabs>
          <w:tab w:val="left" w:pos="1440"/>
        </w:tabs>
        <w:spacing w:after="120"/>
        <w:jc w:val="both"/>
        <w:rPr>
          <w:rFonts w:ascii="Times New Roman" w:hAnsi="Times New Roman" w:cs="Times New Roman"/>
          <w:sz w:val="24"/>
          <w:szCs w:val="24"/>
        </w:rPr>
      </w:pPr>
      <w:r>
        <w:rPr>
          <w:rFonts w:ascii="Times New Roman" w:hAnsi="Times New Roman" w:cs="Times New Roman"/>
          <w:b/>
          <w:color w:val="000000"/>
          <w:sz w:val="24"/>
          <w:szCs w:val="24"/>
        </w:rPr>
        <w:t xml:space="preserve">7. Osvobození od úplaty </w:t>
      </w:r>
    </w:p>
    <w:p w14:paraId="2CC56CD0" w14:textId="77777777" w:rsidR="000312F6"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Zákonný zástupce dítěte může písemně požádat o os</w:t>
      </w:r>
      <w:r w:rsidR="00497F83">
        <w:rPr>
          <w:rFonts w:ascii="Times New Roman" w:hAnsi="Times New Roman" w:cs="Times New Roman"/>
          <w:sz w:val="24"/>
          <w:szCs w:val="24"/>
        </w:rPr>
        <w:t>vobození od úplaty (příloha č. 2</w:t>
      </w:r>
    </w:p>
    <w:p w14:paraId="2CEC32CB" w14:textId="77777777" w:rsidR="000312F6" w:rsidRDefault="000312F6">
      <w:pPr>
        <w:ind w:firstLine="708"/>
        <w:jc w:val="both"/>
        <w:rPr>
          <w:rFonts w:ascii="Times New Roman" w:hAnsi="Times New Roman" w:cs="Times New Roman"/>
          <w:sz w:val="24"/>
          <w:szCs w:val="24"/>
        </w:rPr>
      </w:pPr>
    </w:p>
    <w:p w14:paraId="7C65574E" w14:textId="77777777" w:rsidR="006D28CC" w:rsidRDefault="006C76CF">
      <w:pPr>
        <w:ind w:firstLine="708"/>
        <w:jc w:val="both"/>
        <w:rPr>
          <w:rFonts w:ascii="Times New Roman" w:hAnsi="Times New Roman" w:cs="Times New Roman"/>
          <w:sz w:val="24"/>
          <w:szCs w:val="24"/>
        </w:rPr>
      </w:pPr>
      <w:r>
        <w:rPr>
          <w:rFonts w:ascii="Times New Roman" w:hAnsi="Times New Roman" w:cs="Times New Roman"/>
          <w:sz w:val="24"/>
          <w:szCs w:val="24"/>
        </w:rPr>
        <w:t xml:space="preserve"> směrnice</w:t>
      </w:r>
      <w:r w:rsidR="006D28CC">
        <w:rPr>
          <w:rFonts w:ascii="Times New Roman" w:hAnsi="Times New Roman" w:cs="Times New Roman"/>
          <w:sz w:val="24"/>
          <w:szCs w:val="24"/>
        </w:rPr>
        <w:t xml:space="preserve">). O tomto osvobození rozhoduje ředitel školy ve správním řízení. Osvobozen od úplaty je: </w:t>
      </w:r>
    </w:p>
    <w:p w14:paraId="56D34911"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a) zákonný zástupce dítěte, který pobírá opakující se dávku pomoci v hmotné nouzi</w:t>
      </w:r>
    </w:p>
    <w:p w14:paraId="02A6E33A"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 zákonný zástupce nezaopatřeného dítěte, pokud tomuto dítěti náleží zvýšení příspěvku na péči</w:t>
      </w:r>
    </w:p>
    <w:p w14:paraId="5767D79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c) rodič, kterému náleží zvýšení příspěvku na péči z důvodu péče o nezaopatřené dítě, nebo</w:t>
      </w:r>
    </w:p>
    <w:p w14:paraId="45C6026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d) fyzická osoba, která o dítě osobně pečuje a z důvodu péče o toto dítě pobírá dávky pěstounské péče,</w:t>
      </w:r>
    </w:p>
    <w:p w14:paraId="58567498"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pokud tuto skutečnost prokáže řediteli mateřské školy.</w:t>
      </w:r>
    </w:p>
    <w:p w14:paraId="07C3C2E3" w14:textId="77777777" w:rsidR="006D28CC" w:rsidRDefault="006D28CC">
      <w:pPr>
        <w:ind w:firstLine="708"/>
        <w:jc w:val="both"/>
        <w:rPr>
          <w:rFonts w:ascii="Times New Roman" w:hAnsi="Times New Roman" w:cs="Times New Roman"/>
          <w:b/>
          <w:sz w:val="24"/>
          <w:szCs w:val="24"/>
        </w:rPr>
      </w:pPr>
      <w:r>
        <w:rPr>
          <w:rFonts w:ascii="Times New Roman" w:hAnsi="Times New Roman" w:cs="Times New Roman"/>
          <w:sz w:val="24"/>
          <w:szCs w:val="24"/>
        </w:rPr>
        <w:t>Osvobození od úplaty je platné od 1. dne kalendářního měsíce, ve kterém plátce nárok na osvobození od úplaty řediteli školy prokáže.</w:t>
      </w:r>
    </w:p>
    <w:p w14:paraId="7C1845DE"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b/>
          <w:sz w:val="24"/>
          <w:szCs w:val="24"/>
        </w:rPr>
        <w:t>Úplata se neplatí za děti v posledním ročníku MŠ a za děti s odkladem povinné školní docházky, nejdéle však 12 měsíců bezúplatně, pak zákonný zástupce dítěte platí školné v plné výši. V těchto případech není školné vybíráno automaticky, zákonný zástupce o osvobození v tomto případě nemusí žádat.</w:t>
      </w:r>
    </w:p>
    <w:p w14:paraId="4A3D59D2" w14:textId="77777777" w:rsidR="006D28CC" w:rsidRDefault="006D28CC">
      <w:pPr>
        <w:ind w:firstLine="708"/>
        <w:jc w:val="both"/>
        <w:rPr>
          <w:rFonts w:ascii="Times New Roman" w:hAnsi="Times New Roman" w:cs="Times New Roman"/>
          <w:sz w:val="24"/>
          <w:szCs w:val="24"/>
        </w:rPr>
      </w:pPr>
    </w:p>
    <w:p w14:paraId="2EABB704" w14:textId="77777777" w:rsidR="006D28CC" w:rsidRDefault="006D28CC">
      <w:pPr>
        <w:jc w:val="both"/>
        <w:rPr>
          <w:rFonts w:ascii="Times New Roman" w:hAnsi="Times New Roman" w:cs="Times New Roman"/>
          <w:sz w:val="24"/>
          <w:szCs w:val="24"/>
        </w:rPr>
      </w:pPr>
    </w:p>
    <w:p w14:paraId="0C98D33F" w14:textId="77777777" w:rsidR="006D28CC" w:rsidRDefault="006D28CC">
      <w:pPr>
        <w:numPr>
          <w:ilvl w:val="0"/>
          <w:numId w:val="21"/>
        </w:numPr>
        <w:spacing w:after="120"/>
        <w:jc w:val="both"/>
        <w:rPr>
          <w:rFonts w:ascii="Times New Roman" w:hAnsi="Times New Roman" w:cs="Times New Roman"/>
          <w:sz w:val="24"/>
          <w:szCs w:val="24"/>
        </w:rPr>
      </w:pPr>
      <w:r>
        <w:rPr>
          <w:rFonts w:ascii="Times New Roman" w:hAnsi="Times New Roman" w:cs="Times New Roman"/>
          <w:b/>
          <w:sz w:val="24"/>
          <w:szCs w:val="24"/>
        </w:rPr>
        <w:t>Podmínky splatnosti úplaty</w:t>
      </w:r>
    </w:p>
    <w:p w14:paraId="5DECD39A" w14:textId="77777777" w:rsidR="006D28CC" w:rsidRDefault="006D28CC">
      <w:pPr>
        <w:spacing w:after="120"/>
        <w:ind w:firstLine="360"/>
        <w:jc w:val="both"/>
        <w:rPr>
          <w:rFonts w:ascii="Times New Roman" w:hAnsi="Times New Roman" w:cs="Times New Roman"/>
          <w:i/>
          <w:sz w:val="24"/>
          <w:szCs w:val="24"/>
        </w:rPr>
      </w:pPr>
      <w:r>
        <w:rPr>
          <w:rFonts w:ascii="Times New Roman" w:hAnsi="Times New Roman" w:cs="Times New Roman"/>
          <w:sz w:val="24"/>
          <w:szCs w:val="24"/>
        </w:rPr>
        <w:t xml:space="preserve">Úplata za příslušný kalendářní měsíc je splatná do 15. dne následujícího kalendářního měsíce. Zástupkyně ředitele školy pro MŠ může s plátcem ze závažných důvodů dohodnout jinou splatnost úplaty. Úplatu zaplatí zákonný zástupce bezhotovostním převodem z účtu, kterým se rovněž hradí stravování dětí v MŠ. </w:t>
      </w:r>
    </w:p>
    <w:p w14:paraId="617EB23B" w14:textId="77777777" w:rsidR="006D28CC" w:rsidRDefault="006D28CC">
      <w:pPr>
        <w:ind w:left="6372" w:firstLine="708"/>
        <w:rPr>
          <w:rFonts w:ascii="Times New Roman" w:hAnsi="Times New Roman" w:cs="Times New Roman"/>
          <w:i/>
          <w:sz w:val="24"/>
          <w:szCs w:val="24"/>
        </w:rPr>
      </w:pPr>
    </w:p>
    <w:p w14:paraId="548861DE" w14:textId="77777777" w:rsidR="006D28CC" w:rsidRDefault="006D28CC">
      <w:pPr>
        <w:ind w:left="6372" w:firstLine="708"/>
        <w:rPr>
          <w:rFonts w:ascii="Times New Roman" w:hAnsi="Times New Roman" w:cs="Times New Roman"/>
          <w:i/>
          <w:sz w:val="24"/>
          <w:szCs w:val="24"/>
        </w:rPr>
      </w:pPr>
    </w:p>
    <w:p w14:paraId="0F1F52B9" w14:textId="77777777" w:rsidR="006D28CC" w:rsidRDefault="006D28CC">
      <w:pPr>
        <w:ind w:left="6372" w:firstLine="708"/>
        <w:rPr>
          <w:rFonts w:ascii="Times New Roman" w:hAnsi="Times New Roman" w:cs="Times New Roman"/>
          <w:i/>
          <w:sz w:val="24"/>
          <w:szCs w:val="24"/>
        </w:rPr>
      </w:pPr>
    </w:p>
    <w:p w14:paraId="3FB54B37" w14:textId="77777777" w:rsidR="00933AB9" w:rsidRDefault="00933AB9">
      <w:pPr>
        <w:ind w:left="6372" w:firstLine="708"/>
        <w:rPr>
          <w:rFonts w:ascii="Times New Roman" w:hAnsi="Times New Roman" w:cs="Times New Roman"/>
          <w:i/>
          <w:sz w:val="24"/>
          <w:szCs w:val="24"/>
        </w:rPr>
      </w:pPr>
    </w:p>
    <w:p w14:paraId="291345D0" w14:textId="77777777" w:rsidR="006D28CC" w:rsidRDefault="006D28CC">
      <w:pPr>
        <w:ind w:left="6372"/>
        <w:jc w:val="both"/>
        <w:rPr>
          <w:rFonts w:ascii="Times New Roman" w:hAnsi="Times New Roman" w:cs="Times New Roman"/>
          <w:i/>
          <w:sz w:val="24"/>
          <w:szCs w:val="24"/>
        </w:rPr>
      </w:pPr>
      <w:r>
        <w:rPr>
          <w:rFonts w:ascii="Times New Roman" w:hAnsi="Times New Roman" w:cs="Times New Roman"/>
          <w:i/>
          <w:sz w:val="24"/>
          <w:szCs w:val="24"/>
        </w:rPr>
        <w:t xml:space="preserve">         Úplata za předškolní vzdělávání</w:t>
      </w:r>
    </w:p>
    <w:p w14:paraId="636A0551" w14:textId="77777777" w:rsidR="006D28CC" w:rsidRDefault="006D28CC">
      <w:pPr>
        <w:ind w:left="6372" w:firstLine="708"/>
        <w:rPr>
          <w:rFonts w:ascii="Times New Roman" w:hAnsi="Times New Roman" w:cs="Times New Roman"/>
          <w:i/>
          <w:sz w:val="24"/>
          <w:szCs w:val="24"/>
        </w:rPr>
      </w:pPr>
    </w:p>
    <w:p w14:paraId="755ADC93" w14:textId="77777777" w:rsidR="006D28CC" w:rsidRDefault="006D28CC">
      <w:pPr>
        <w:ind w:left="6372" w:firstLine="708"/>
        <w:rPr>
          <w:rFonts w:ascii="Times New Roman" w:hAnsi="Times New Roman" w:cs="Times New Roman"/>
          <w:i/>
          <w:sz w:val="24"/>
          <w:szCs w:val="24"/>
        </w:rPr>
      </w:pPr>
    </w:p>
    <w:p w14:paraId="39CCDFAD" w14:textId="77777777" w:rsidR="006D28CC" w:rsidRDefault="005D170D" w:rsidP="005D170D">
      <w:pPr>
        <w:spacing w:after="120"/>
        <w:ind w:left="425"/>
        <w:rPr>
          <w:rFonts w:ascii="Times New Roman" w:hAnsi="Times New Roman" w:cs="Times New Roman"/>
          <w:sz w:val="24"/>
          <w:szCs w:val="24"/>
        </w:rPr>
      </w:pPr>
      <w:r w:rsidRPr="005D170D">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rPr>
        <w:t xml:space="preserve"> </w:t>
      </w:r>
      <w:r w:rsidR="006D28CC">
        <w:rPr>
          <w:rFonts w:ascii="Times New Roman" w:hAnsi="Times New Roman" w:cs="Times New Roman"/>
          <w:b/>
          <w:sz w:val="24"/>
          <w:szCs w:val="24"/>
        </w:rPr>
        <w:t xml:space="preserve">Přílohy </w:t>
      </w:r>
    </w:p>
    <w:p w14:paraId="03ADB576" w14:textId="77777777" w:rsidR="006D28CC" w:rsidRDefault="00550A86">
      <w:pPr>
        <w:spacing w:after="120"/>
        <w:rPr>
          <w:rFonts w:ascii="Times New Roman" w:hAnsi="Times New Roman" w:cs="Times New Roman"/>
          <w:sz w:val="24"/>
          <w:szCs w:val="24"/>
        </w:rPr>
      </w:pPr>
      <w:r>
        <w:rPr>
          <w:rFonts w:ascii="Times New Roman" w:hAnsi="Times New Roman" w:cs="Times New Roman"/>
          <w:sz w:val="24"/>
          <w:szCs w:val="24"/>
        </w:rPr>
        <w:t>Příloha č.1</w:t>
      </w:r>
      <w:r w:rsidR="006D28CC">
        <w:rPr>
          <w:rFonts w:ascii="Times New Roman" w:hAnsi="Times New Roman" w:cs="Times New Roman"/>
          <w:sz w:val="24"/>
          <w:szCs w:val="24"/>
        </w:rPr>
        <w:t>: Žádost zákonného zástupce o snížení úplaty v MŠ (</w:t>
      </w:r>
      <w:r w:rsidR="006D28CC">
        <w:rPr>
          <w:rFonts w:ascii="Times New Roman" w:hAnsi="Times New Roman" w:cs="Times New Roman"/>
          <w:i/>
          <w:sz w:val="24"/>
          <w:szCs w:val="24"/>
        </w:rPr>
        <w:t>Příloha č. 7 Školního řádu MŠ)</w:t>
      </w:r>
    </w:p>
    <w:p w14:paraId="3A171987" w14:textId="77777777" w:rsidR="006D28CC" w:rsidRDefault="00550A86">
      <w:pPr>
        <w:spacing w:after="120"/>
        <w:rPr>
          <w:rFonts w:ascii="Times New Roman" w:hAnsi="Times New Roman" w:cs="Times New Roman"/>
          <w:sz w:val="24"/>
          <w:szCs w:val="24"/>
        </w:rPr>
      </w:pPr>
      <w:r>
        <w:rPr>
          <w:rFonts w:ascii="Times New Roman" w:hAnsi="Times New Roman" w:cs="Times New Roman"/>
          <w:sz w:val="24"/>
          <w:szCs w:val="24"/>
        </w:rPr>
        <w:t>Příloha č.2</w:t>
      </w:r>
      <w:r w:rsidR="006D28CC">
        <w:rPr>
          <w:rFonts w:ascii="Times New Roman" w:hAnsi="Times New Roman" w:cs="Times New Roman"/>
          <w:sz w:val="24"/>
          <w:szCs w:val="24"/>
        </w:rPr>
        <w:t>: Žádost zákonného zástupce o osvobození od úplaty v MŠ (</w:t>
      </w:r>
      <w:r w:rsidR="006D28CC">
        <w:rPr>
          <w:rFonts w:ascii="Times New Roman" w:hAnsi="Times New Roman" w:cs="Times New Roman"/>
          <w:i/>
          <w:sz w:val="24"/>
          <w:szCs w:val="24"/>
        </w:rPr>
        <w:t>Příloha č. 6 Školního řádu MŠ)</w:t>
      </w:r>
    </w:p>
    <w:p w14:paraId="233B2996" w14:textId="77777777" w:rsidR="006D28CC" w:rsidRDefault="006D28CC">
      <w:pPr>
        <w:spacing w:after="120"/>
        <w:rPr>
          <w:rFonts w:ascii="Times New Roman" w:hAnsi="Times New Roman" w:cs="Times New Roman"/>
          <w:sz w:val="24"/>
          <w:szCs w:val="24"/>
        </w:rPr>
      </w:pPr>
    </w:p>
    <w:p w14:paraId="2FB7154B" w14:textId="77777777" w:rsidR="006D28CC" w:rsidRDefault="005D170D" w:rsidP="005D170D">
      <w:pPr>
        <w:spacing w:after="120"/>
        <w:ind w:left="425"/>
        <w:rPr>
          <w:rFonts w:ascii="Times New Roman" w:hAnsi="Times New Roman" w:cs="Times New Roman"/>
          <w:sz w:val="24"/>
          <w:szCs w:val="24"/>
        </w:rPr>
      </w:pPr>
      <w:r w:rsidRPr="005D170D">
        <w:rPr>
          <w:rFonts w:ascii="Times New Roman" w:hAnsi="Times New Roman" w:cs="Times New Roman"/>
          <w:sz w:val="24"/>
          <w:szCs w:val="24"/>
        </w:rPr>
        <w:t>10.</w:t>
      </w:r>
      <w:r>
        <w:rPr>
          <w:rFonts w:ascii="Times New Roman" w:hAnsi="Times New Roman" w:cs="Times New Roman"/>
          <w:b/>
          <w:sz w:val="24"/>
          <w:szCs w:val="24"/>
        </w:rPr>
        <w:t xml:space="preserve"> </w:t>
      </w:r>
      <w:r w:rsidR="006D28CC">
        <w:rPr>
          <w:rFonts w:ascii="Times New Roman" w:hAnsi="Times New Roman" w:cs="Times New Roman"/>
          <w:b/>
          <w:sz w:val="24"/>
          <w:szCs w:val="24"/>
        </w:rPr>
        <w:t>Závěrečná ustanovení</w:t>
      </w:r>
    </w:p>
    <w:p w14:paraId="1DB8A1C2" w14:textId="77777777"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xml:space="preserve">V případě, že dojde ke změně výše základní částky úplaty pro další školní rok, bude to řešeno formou dodatku k této směrnici. </w:t>
      </w:r>
    </w:p>
    <w:p w14:paraId="4F225C34" w14:textId="77777777" w:rsidR="006D28CC" w:rsidRDefault="006D28C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 xml:space="preserve">Tímto se ruší platnost předešlé směrnice č. 114/06 a jejich dodatků. </w:t>
      </w:r>
    </w:p>
    <w:p w14:paraId="743810BA" w14:textId="77777777"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Tato směrnice nabývá platnosti dnem podpisu ředitele školy a je účinná od 1. 9. 20</w:t>
      </w:r>
      <w:r w:rsidR="00E523F5">
        <w:rPr>
          <w:rFonts w:ascii="Times New Roman" w:hAnsi="Times New Roman" w:cs="Times New Roman"/>
          <w:sz w:val="24"/>
          <w:szCs w:val="24"/>
        </w:rPr>
        <w:t>21</w:t>
      </w:r>
      <w:r>
        <w:rPr>
          <w:rFonts w:ascii="Times New Roman" w:hAnsi="Times New Roman" w:cs="Times New Roman"/>
          <w:sz w:val="24"/>
          <w:szCs w:val="24"/>
        </w:rPr>
        <w:t xml:space="preserve">. </w:t>
      </w:r>
    </w:p>
    <w:p w14:paraId="25E6A79B" w14:textId="77777777" w:rsidR="006D28CC" w:rsidRDefault="006D28CC">
      <w:pPr>
        <w:widowControl w:val="0"/>
        <w:tabs>
          <w:tab w:val="left" w:pos="0"/>
        </w:tabs>
        <w:spacing w:after="120"/>
        <w:jc w:val="both"/>
        <w:rPr>
          <w:rFonts w:ascii="Times New Roman" w:hAnsi="Times New Roman" w:cs="Times New Roman"/>
          <w:sz w:val="24"/>
          <w:szCs w:val="24"/>
        </w:rPr>
      </w:pPr>
    </w:p>
    <w:p w14:paraId="1CB8BEDA" w14:textId="77777777" w:rsidR="006D28CC" w:rsidRDefault="006D28CC">
      <w:pPr>
        <w:widowControl w:val="0"/>
        <w:tabs>
          <w:tab w:val="left" w:pos="0"/>
        </w:tabs>
        <w:spacing w:after="120"/>
        <w:jc w:val="both"/>
        <w:rPr>
          <w:rFonts w:ascii="Times New Roman" w:hAnsi="Times New Roman" w:cs="Times New Roman"/>
          <w:sz w:val="24"/>
          <w:szCs w:val="24"/>
        </w:rPr>
      </w:pPr>
    </w:p>
    <w:p w14:paraId="767E66FE" w14:textId="77777777" w:rsidR="006D28CC" w:rsidRDefault="006D28CC">
      <w:pPr>
        <w:widowControl w:val="0"/>
        <w:tabs>
          <w:tab w:val="left" w:pos="0"/>
        </w:tabs>
        <w:spacing w:after="120"/>
        <w:jc w:val="both"/>
        <w:rPr>
          <w:rFonts w:ascii="Times New Roman" w:hAnsi="Times New Roman" w:cs="Times New Roman"/>
          <w:sz w:val="24"/>
          <w:szCs w:val="24"/>
        </w:rPr>
      </w:pPr>
    </w:p>
    <w:p w14:paraId="6A420825" w14:textId="77777777"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V Do</w:t>
      </w:r>
      <w:r w:rsidR="00151ECF">
        <w:rPr>
          <w:rFonts w:ascii="Times New Roman" w:hAnsi="Times New Roman" w:cs="Times New Roman"/>
          <w:sz w:val="24"/>
          <w:szCs w:val="24"/>
        </w:rPr>
        <w:t>lních Bojanovicích dne 1.</w:t>
      </w:r>
      <w:r w:rsidR="00A57567">
        <w:rPr>
          <w:rFonts w:ascii="Times New Roman" w:hAnsi="Times New Roman" w:cs="Times New Roman"/>
          <w:sz w:val="24"/>
          <w:szCs w:val="24"/>
        </w:rPr>
        <w:t xml:space="preserve"> </w:t>
      </w:r>
      <w:r w:rsidR="00CB34E0">
        <w:rPr>
          <w:rFonts w:ascii="Times New Roman" w:hAnsi="Times New Roman" w:cs="Times New Roman"/>
          <w:sz w:val="24"/>
          <w:szCs w:val="24"/>
        </w:rPr>
        <w:t>9. 2021</w:t>
      </w:r>
    </w:p>
    <w:p w14:paraId="023F669C" w14:textId="77777777" w:rsidR="006D28CC" w:rsidRDefault="006D28CC">
      <w:pPr>
        <w:widowControl w:val="0"/>
        <w:tabs>
          <w:tab w:val="left" w:pos="0"/>
        </w:tabs>
        <w:spacing w:after="120"/>
        <w:jc w:val="both"/>
        <w:rPr>
          <w:rFonts w:ascii="Times New Roman" w:hAnsi="Times New Roman" w:cs="Times New Roman"/>
          <w:sz w:val="24"/>
          <w:szCs w:val="24"/>
        </w:rPr>
      </w:pPr>
    </w:p>
    <w:p w14:paraId="5550291D" w14:textId="77777777" w:rsidR="006D28CC" w:rsidRDefault="006D28CC">
      <w:pPr>
        <w:widowControl w:val="0"/>
        <w:tabs>
          <w:tab w:val="left" w:pos="0"/>
        </w:tabs>
        <w:spacing w:after="120"/>
        <w:jc w:val="both"/>
        <w:rPr>
          <w:rFonts w:ascii="Times New Roman" w:hAnsi="Times New Roman" w:cs="Times New Roman"/>
          <w:sz w:val="24"/>
          <w:szCs w:val="24"/>
        </w:rPr>
      </w:pPr>
    </w:p>
    <w:p w14:paraId="7F463173" w14:textId="77777777" w:rsidR="006D28CC" w:rsidRDefault="006D28CC">
      <w:pPr>
        <w:widowControl w:val="0"/>
        <w:tabs>
          <w:tab w:val="left" w:pos="0"/>
        </w:tabs>
        <w:spacing w:after="120"/>
        <w:jc w:val="both"/>
        <w:rPr>
          <w:rFonts w:ascii="Times New Roman" w:hAnsi="Times New Roman" w:cs="Times New Roman"/>
          <w:sz w:val="24"/>
          <w:szCs w:val="24"/>
        </w:rPr>
      </w:pPr>
    </w:p>
    <w:p w14:paraId="42E3F98B" w14:textId="77777777"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EE93192" w14:textId="77777777" w:rsidR="006D28CC" w:rsidRDefault="006D28CC">
      <w:pPr>
        <w:widowControl w:val="0"/>
        <w:tabs>
          <w:tab w:val="left" w:pos="0"/>
        </w:tabs>
        <w:spacing w:after="120"/>
        <w:rPr>
          <w:rFonts w:ascii="Times New Roman" w:hAnsi="Times New Roman" w:cs="Times New Roman"/>
          <w:b/>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Mgr. Martin Maňas</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roofErr w:type="gramStart"/>
      <w:r>
        <w:rPr>
          <w:rFonts w:ascii="Times New Roman" w:hAnsi="Times New Roman" w:cs="Times New Roman"/>
          <w:color w:val="FF0000"/>
          <w:sz w:val="24"/>
          <w:szCs w:val="24"/>
        </w:rPr>
        <w:tab/>
        <w:t xml:space="preserve">  </w:t>
      </w:r>
      <w:r>
        <w:rPr>
          <w:rFonts w:ascii="Times New Roman" w:hAnsi="Times New Roman" w:cs="Times New Roman"/>
          <w:sz w:val="24"/>
          <w:szCs w:val="24"/>
        </w:rPr>
        <w:t>ředitel</w:t>
      </w:r>
      <w:proofErr w:type="gramEnd"/>
      <w:r>
        <w:rPr>
          <w:rFonts w:ascii="Times New Roman" w:hAnsi="Times New Roman" w:cs="Times New Roman"/>
          <w:sz w:val="24"/>
          <w:szCs w:val="24"/>
        </w:rPr>
        <w:t xml:space="preserve"> školy</w:t>
      </w:r>
    </w:p>
    <w:p w14:paraId="131F9358" w14:textId="77777777" w:rsidR="006D28CC" w:rsidRDefault="006D28CC">
      <w:pPr>
        <w:ind w:right="-1008"/>
        <w:jc w:val="center"/>
        <w:rPr>
          <w:rFonts w:ascii="Times New Roman" w:hAnsi="Times New Roman" w:cs="Times New Roman"/>
          <w:b/>
          <w:sz w:val="36"/>
          <w:szCs w:val="36"/>
        </w:rPr>
      </w:pPr>
    </w:p>
    <w:p w14:paraId="3D6460A0" w14:textId="77777777" w:rsidR="006D28CC" w:rsidRDefault="006D28CC"/>
    <w:p w14:paraId="4EDBA2CE" w14:textId="77777777" w:rsidR="006D28CC" w:rsidRDefault="006D28CC"/>
    <w:p w14:paraId="5B019A04" w14:textId="77777777" w:rsidR="006D28CC" w:rsidRDefault="006D28CC"/>
    <w:p w14:paraId="677E7BD8" w14:textId="77777777" w:rsidR="006D28CC" w:rsidRDefault="006D28CC"/>
    <w:p w14:paraId="7A61F8FD" w14:textId="77777777" w:rsidR="006D28CC" w:rsidRDefault="006D28CC"/>
    <w:p w14:paraId="1B99F4DA" w14:textId="77777777" w:rsidR="006D28CC" w:rsidRDefault="006D28CC"/>
    <w:p w14:paraId="7C531B3F" w14:textId="77777777" w:rsidR="006D28CC" w:rsidRDefault="006D28CC"/>
    <w:p w14:paraId="1B4927BD" w14:textId="77777777" w:rsidR="006D28CC" w:rsidRDefault="006D28CC"/>
    <w:p w14:paraId="60864E35" w14:textId="77777777" w:rsidR="00933AB9" w:rsidRDefault="00933AB9"/>
    <w:p w14:paraId="1B732B36" w14:textId="77777777" w:rsidR="006D28CC" w:rsidRDefault="006D28CC">
      <w:pPr>
        <w:jc w:val="both"/>
        <w:rPr>
          <w:rFonts w:ascii="Times New Roman" w:hAnsi="Times New Roman" w:cs="Times New Roman"/>
          <w:i/>
          <w:sz w:val="24"/>
          <w:szCs w:val="24"/>
        </w:rPr>
      </w:pPr>
    </w:p>
    <w:p w14:paraId="2C4D75EF" w14:textId="77777777" w:rsidR="006D28CC" w:rsidRDefault="006D28CC">
      <w:pPr>
        <w:jc w:val="both"/>
        <w:rPr>
          <w:rFonts w:ascii="Times New Roman" w:hAnsi="Times New Roman" w:cs="Times New Roman"/>
          <w:sz w:val="24"/>
          <w:szCs w:val="24"/>
        </w:rPr>
      </w:pPr>
      <w:r>
        <w:rPr>
          <w:rFonts w:ascii="Times New Roman" w:hAnsi="Times New Roman" w:cs="Times New Roman"/>
          <w:i/>
          <w:sz w:val="24"/>
          <w:szCs w:val="24"/>
        </w:rPr>
        <w:t>Příloha č. 5 Školního řádu MŠ</w:t>
      </w:r>
    </w:p>
    <w:p w14:paraId="32B217F5" w14:textId="77777777" w:rsidR="006D28CC" w:rsidRDefault="006D28CC">
      <w:pPr>
        <w:jc w:val="center"/>
        <w:rPr>
          <w:rFonts w:ascii="Times New Roman" w:hAnsi="Times New Roman" w:cs="Times New Roman"/>
          <w:sz w:val="24"/>
          <w:szCs w:val="24"/>
        </w:rPr>
      </w:pPr>
    </w:p>
    <w:p w14:paraId="754DEC70" w14:textId="77777777" w:rsidR="006D28CC" w:rsidRDefault="006D28CC">
      <w:pPr>
        <w:pStyle w:val="Nadpis2"/>
        <w:jc w:val="center"/>
        <w:rPr>
          <w:rFonts w:ascii="Times New Roman" w:hAnsi="Times New Roman" w:cs="Times New Roman"/>
          <w:color w:val="0000FF"/>
          <w:szCs w:val="24"/>
        </w:rPr>
      </w:pPr>
      <w:r w:rsidRPr="00D65B70">
        <w:rPr>
          <w:rFonts w:ascii="Times New Roman" w:hAnsi="Times New Roman" w:cs="Times New Roman"/>
          <w:b w:val="0"/>
          <w:i w:val="0"/>
          <w:sz w:val="36"/>
          <w:szCs w:val="36"/>
          <w14:shadow w14:blurRad="50800" w14:dist="38100" w14:dir="2700000" w14:sx="100000" w14:sy="100000" w14:kx="0" w14:ky="0" w14:algn="tl">
            <w14:srgbClr w14:val="000000">
              <w14:alpha w14:val="60000"/>
            </w14:srgbClr>
          </w14:shadow>
        </w:rPr>
        <w:t>Žádost o ukončení předškolního vzdělávání dítěte</w:t>
      </w:r>
    </w:p>
    <w:p w14:paraId="49748E1B" w14:textId="77777777" w:rsidR="006D28CC" w:rsidRDefault="006D28CC">
      <w:pPr>
        <w:jc w:val="center"/>
        <w:rPr>
          <w:rFonts w:ascii="Times New Roman" w:hAnsi="Times New Roman" w:cs="Times New Roman"/>
          <w:color w:val="0000FF"/>
          <w:sz w:val="24"/>
          <w:szCs w:val="24"/>
        </w:rPr>
      </w:pPr>
    </w:p>
    <w:p w14:paraId="177C80BF" w14:textId="77777777" w:rsidR="006D28CC" w:rsidRDefault="006D28CC">
      <w:pPr>
        <w:rPr>
          <w:rFonts w:ascii="Times New Roman" w:hAnsi="Times New Roman" w:cs="Times New Roman"/>
          <w:b/>
          <w:color w:val="0000FF"/>
          <w:sz w:val="24"/>
          <w:szCs w:val="24"/>
        </w:rPr>
      </w:pPr>
    </w:p>
    <w:p w14:paraId="1E63D82F" w14:textId="77777777" w:rsidR="006D28CC" w:rsidRPr="00D65B70" w:rsidRDefault="006D28CC">
      <w:pP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D65B70">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1. Podavatel žádosti: </w:t>
      </w:r>
      <w:r w:rsidRPr="00D65B70">
        <w:rPr>
          <w:rFonts w:ascii="Times New Roman" w:hAnsi="Times New Roman" w:cs="Times New Roman"/>
          <w:sz w:val="24"/>
          <w:szCs w:val="24"/>
          <w14:shadow w14:blurRad="50800" w14:dist="38100" w14:dir="2700000" w14:sx="100000" w14:sy="100000" w14:kx="0" w14:ky="0" w14:algn="tl">
            <w14:srgbClr w14:val="000000">
              <w14:alpha w14:val="60000"/>
            </w14:srgbClr>
          </w14:shadow>
        </w:rPr>
        <w:t>zákonný zástupce dítěte</w:t>
      </w:r>
    </w:p>
    <w:p w14:paraId="776950C6" w14:textId="77777777" w:rsidR="006D28CC" w:rsidRPr="00D65B70" w:rsidRDefault="006D28CC">
      <w:pPr>
        <w:spacing w:line="36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14:paraId="1E4CA3A2" w14:textId="77777777" w:rsidR="006D28CC" w:rsidRDefault="006D28CC">
      <w:pPr>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jméno a </w:t>
      </w:r>
      <w:proofErr w:type="gramStart"/>
      <w:r>
        <w:rPr>
          <w:rFonts w:ascii="Times New Roman" w:hAnsi="Times New Roman" w:cs="Times New Roman"/>
          <w:sz w:val="24"/>
          <w:szCs w:val="24"/>
        </w:rPr>
        <w:t>příjmení:…</w:t>
      </w:r>
      <w:proofErr w:type="gramEnd"/>
      <w:r>
        <w:rPr>
          <w:rFonts w:ascii="Times New Roman" w:hAnsi="Times New Roman" w:cs="Times New Roman"/>
          <w:sz w:val="24"/>
          <w:szCs w:val="24"/>
        </w:rPr>
        <w:t>…………………………………………………………………………</w:t>
      </w:r>
    </w:p>
    <w:p w14:paraId="7D2E404F" w14:textId="77777777" w:rsidR="006D28CC" w:rsidRDefault="006D28CC">
      <w:pPr>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datum </w:t>
      </w:r>
      <w:proofErr w:type="gramStart"/>
      <w:r>
        <w:rPr>
          <w:rFonts w:ascii="Times New Roman" w:hAnsi="Times New Roman" w:cs="Times New Roman"/>
          <w:sz w:val="24"/>
          <w:szCs w:val="24"/>
        </w:rPr>
        <w:t>narození:…</w:t>
      </w:r>
      <w:proofErr w:type="gramEnd"/>
      <w:r>
        <w:rPr>
          <w:rFonts w:ascii="Times New Roman" w:hAnsi="Times New Roman" w:cs="Times New Roman"/>
          <w:sz w:val="24"/>
          <w:szCs w:val="24"/>
        </w:rPr>
        <w:t>…………………………………………………………………………..</w:t>
      </w:r>
    </w:p>
    <w:p w14:paraId="72661B52" w14:textId="77777777" w:rsidR="006D28CC" w:rsidRPr="00D65B70" w:rsidRDefault="006D28CC">
      <w:pPr>
        <w:spacing w:line="360" w:lineRule="auto"/>
        <w:rPr>
          <w:szCs w:val="24"/>
          <w14:shadow w14:blurRad="50800" w14:dist="38100" w14:dir="2700000" w14:sx="100000" w14:sy="100000" w14:kx="0" w14:ky="0" w14:algn="tl">
            <w14:srgbClr w14:val="000000">
              <w14:alpha w14:val="60000"/>
            </w14:srgbClr>
          </w14:shadow>
        </w:rPr>
      </w:pPr>
      <w:r>
        <w:rPr>
          <w:rFonts w:ascii="Times New Roman" w:hAnsi="Times New Roman" w:cs="Times New Roman"/>
          <w:sz w:val="24"/>
          <w:szCs w:val="24"/>
        </w:rPr>
        <w:t xml:space="preserve">-     místo trvalého </w:t>
      </w:r>
      <w:proofErr w:type="gramStart"/>
      <w:r>
        <w:rPr>
          <w:rFonts w:ascii="Times New Roman" w:hAnsi="Times New Roman" w:cs="Times New Roman"/>
          <w:sz w:val="24"/>
          <w:szCs w:val="24"/>
        </w:rPr>
        <w:t>pobytu:…</w:t>
      </w:r>
      <w:proofErr w:type="gramEnd"/>
      <w:r>
        <w:rPr>
          <w:rFonts w:ascii="Times New Roman" w:hAnsi="Times New Roman" w:cs="Times New Roman"/>
          <w:sz w:val="24"/>
          <w:szCs w:val="24"/>
        </w:rPr>
        <w:t>…………………………………………………………………..</w:t>
      </w:r>
    </w:p>
    <w:p w14:paraId="5233061C"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p>
    <w:p w14:paraId="0A7E3A9D"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p>
    <w:p w14:paraId="279B55BB"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r w:rsidRPr="00D65B70">
        <w:rPr>
          <w:szCs w:val="24"/>
          <w14:shadow w14:blurRad="50800" w14:dist="38100" w14:dir="2700000" w14:sx="100000" w14:sy="100000" w14:kx="0" w14:ky="0" w14:algn="tl">
            <w14:srgbClr w14:val="000000">
              <w14:alpha w14:val="60000"/>
            </w14:srgbClr>
          </w14:shadow>
        </w:rPr>
        <w:t xml:space="preserve">2. Správní orgán: </w:t>
      </w:r>
      <w:r>
        <w:rPr>
          <w:b w:val="0"/>
          <w:szCs w:val="24"/>
        </w:rPr>
        <w:t xml:space="preserve">Základní škola a mateřská škola Dolní Bojanovice, </w:t>
      </w:r>
      <w:r>
        <w:rPr>
          <w:b w:val="0"/>
          <w:szCs w:val="24"/>
        </w:rPr>
        <w:br/>
        <w:t>Mgr. Martin Maňas, ředitel školy</w:t>
      </w:r>
    </w:p>
    <w:p w14:paraId="0D349F5C"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p>
    <w:p w14:paraId="36D23748"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p>
    <w:p w14:paraId="399F9B1A" w14:textId="77777777" w:rsidR="006D28CC" w:rsidRDefault="006D28CC">
      <w:pPr>
        <w:ind w:firstLine="360"/>
        <w:rPr>
          <w:rFonts w:ascii="Times New Roman" w:hAnsi="Times New Roman" w:cs="Times New Roman"/>
          <w:b/>
          <w:sz w:val="24"/>
          <w:szCs w:val="24"/>
        </w:rPr>
      </w:pPr>
    </w:p>
    <w:p w14:paraId="3B0DF509" w14:textId="77777777" w:rsidR="006D28CC" w:rsidRDefault="006D28CC">
      <w:pPr>
        <w:ind w:firstLine="360"/>
        <w:rPr>
          <w:rFonts w:ascii="Times New Roman" w:hAnsi="Times New Roman" w:cs="Times New Roman"/>
          <w:b/>
          <w:sz w:val="24"/>
          <w:szCs w:val="24"/>
        </w:rPr>
      </w:pPr>
    </w:p>
    <w:p w14:paraId="217E23C7" w14:textId="77777777" w:rsidR="006D28CC" w:rsidRDefault="006D28CC">
      <w:pPr>
        <w:ind w:firstLine="360"/>
        <w:rPr>
          <w:rFonts w:ascii="Times New Roman" w:hAnsi="Times New Roman" w:cs="Times New Roman"/>
          <w:b/>
          <w:sz w:val="24"/>
          <w:szCs w:val="24"/>
        </w:rPr>
      </w:pPr>
    </w:p>
    <w:p w14:paraId="7F2F4409" w14:textId="77777777" w:rsidR="006D28CC" w:rsidRDefault="006D28CC">
      <w:pPr>
        <w:pStyle w:val="Zkladntext"/>
        <w:rPr>
          <w:b w:val="0"/>
          <w:sz w:val="24"/>
          <w:szCs w:val="24"/>
        </w:rPr>
      </w:pPr>
      <w:r>
        <w:rPr>
          <w:b w:val="0"/>
          <w:sz w:val="24"/>
          <w:szCs w:val="24"/>
        </w:rPr>
        <w:t xml:space="preserve">Žádám o ukončení předškolního vzdělávání mého dítěte: </w:t>
      </w:r>
    </w:p>
    <w:p w14:paraId="5351F6B1" w14:textId="77777777" w:rsidR="006D28CC" w:rsidRDefault="006D28CC">
      <w:pPr>
        <w:pStyle w:val="Zkladntext"/>
        <w:rPr>
          <w:b w:val="0"/>
          <w:sz w:val="24"/>
          <w:szCs w:val="24"/>
        </w:rPr>
      </w:pPr>
    </w:p>
    <w:p w14:paraId="0A71D406" w14:textId="77777777" w:rsidR="006D28CC" w:rsidRDefault="006D28CC">
      <w:pPr>
        <w:pStyle w:val="Zkladntext"/>
        <w:rPr>
          <w:b w:val="0"/>
          <w:sz w:val="24"/>
          <w:szCs w:val="24"/>
        </w:rPr>
      </w:pPr>
    </w:p>
    <w:p w14:paraId="4BDF96FD" w14:textId="77777777" w:rsidR="006D28CC" w:rsidRDefault="006D28CC">
      <w:pPr>
        <w:pStyle w:val="Zkladntext"/>
        <w:rPr>
          <w:b w:val="0"/>
          <w:sz w:val="24"/>
          <w:szCs w:val="24"/>
          <w:vertAlign w:val="superscript"/>
        </w:rPr>
      </w:pPr>
      <w:r>
        <w:rPr>
          <w:b w:val="0"/>
          <w:sz w:val="24"/>
          <w:szCs w:val="24"/>
        </w:rPr>
        <w:t>…………………………………………………………………………………………………</w:t>
      </w:r>
    </w:p>
    <w:p w14:paraId="5BB03336" w14:textId="77777777" w:rsidR="006D28CC" w:rsidRDefault="006D28CC">
      <w:pPr>
        <w:pStyle w:val="Zkladntext"/>
        <w:jc w:val="center"/>
        <w:rPr>
          <w:b w:val="0"/>
          <w:sz w:val="24"/>
          <w:szCs w:val="24"/>
        </w:rPr>
      </w:pPr>
      <w:r>
        <w:rPr>
          <w:b w:val="0"/>
          <w:sz w:val="24"/>
          <w:szCs w:val="24"/>
          <w:vertAlign w:val="superscript"/>
        </w:rPr>
        <w:t>jméno a příjmení dítěte</w:t>
      </w:r>
    </w:p>
    <w:p w14:paraId="11A98D84" w14:textId="77777777" w:rsidR="006D28CC" w:rsidRDefault="006D28CC">
      <w:pPr>
        <w:pStyle w:val="Zkladntext"/>
        <w:rPr>
          <w:b w:val="0"/>
          <w:sz w:val="24"/>
          <w:szCs w:val="24"/>
        </w:rPr>
      </w:pPr>
    </w:p>
    <w:p w14:paraId="30A6ADD6" w14:textId="77777777" w:rsidR="006D28CC" w:rsidRDefault="006D28CC">
      <w:pPr>
        <w:pStyle w:val="Zkladntext"/>
        <w:rPr>
          <w:b w:val="0"/>
          <w:sz w:val="24"/>
          <w:szCs w:val="24"/>
        </w:rPr>
      </w:pPr>
      <w:r>
        <w:rPr>
          <w:b w:val="0"/>
          <w:sz w:val="24"/>
          <w:szCs w:val="24"/>
        </w:rPr>
        <w:t xml:space="preserve">v Základní škole a mateřské škole Dolní Bojanovice, okres Hodonín, příspěvková organizace </w:t>
      </w:r>
    </w:p>
    <w:p w14:paraId="0567BD04" w14:textId="77777777" w:rsidR="006D28CC" w:rsidRDefault="006D28CC">
      <w:pPr>
        <w:pStyle w:val="Zkladntext"/>
        <w:rPr>
          <w:b w:val="0"/>
          <w:sz w:val="24"/>
          <w:szCs w:val="24"/>
        </w:rPr>
      </w:pPr>
    </w:p>
    <w:p w14:paraId="77CB06DC" w14:textId="77777777" w:rsidR="006D28CC" w:rsidRDefault="006D28CC">
      <w:pPr>
        <w:pStyle w:val="Zkladntext"/>
        <w:rPr>
          <w:b w:val="0"/>
          <w:sz w:val="24"/>
          <w:szCs w:val="24"/>
        </w:rPr>
      </w:pPr>
      <w:r>
        <w:rPr>
          <w:b w:val="0"/>
          <w:sz w:val="24"/>
          <w:szCs w:val="24"/>
        </w:rPr>
        <w:t xml:space="preserve">ve školním </w:t>
      </w:r>
      <w:proofErr w:type="gramStart"/>
      <w:r>
        <w:rPr>
          <w:b w:val="0"/>
          <w:sz w:val="24"/>
          <w:szCs w:val="24"/>
        </w:rPr>
        <w:t>roce:…</w:t>
      </w:r>
      <w:proofErr w:type="gramEnd"/>
      <w:r>
        <w:rPr>
          <w:b w:val="0"/>
          <w:sz w:val="24"/>
          <w:szCs w:val="24"/>
        </w:rPr>
        <w:t>………………………..</w:t>
      </w:r>
    </w:p>
    <w:p w14:paraId="42D31FE8" w14:textId="77777777" w:rsidR="006D28CC" w:rsidRDefault="006D28CC">
      <w:pPr>
        <w:pStyle w:val="Zkladntext"/>
        <w:rPr>
          <w:b w:val="0"/>
          <w:sz w:val="24"/>
          <w:szCs w:val="24"/>
        </w:rPr>
      </w:pPr>
    </w:p>
    <w:p w14:paraId="387BD608" w14:textId="77777777" w:rsidR="006D28CC" w:rsidRDefault="006D28CC">
      <w:pPr>
        <w:pStyle w:val="Zkladntext"/>
        <w:rPr>
          <w:b w:val="0"/>
          <w:sz w:val="24"/>
          <w:szCs w:val="24"/>
        </w:rPr>
      </w:pPr>
      <w:r>
        <w:rPr>
          <w:b w:val="0"/>
          <w:sz w:val="24"/>
          <w:szCs w:val="24"/>
        </w:rPr>
        <w:t>k datu: ……………………………………</w:t>
      </w:r>
    </w:p>
    <w:p w14:paraId="01CEC714" w14:textId="77777777" w:rsidR="006D28CC" w:rsidRDefault="006D28CC">
      <w:pPr>
        <w:pStyle w:val="Zkladntext"/>
        <w:rPr>
          <w:b w:val="0"/>
          <w:sz w:val="24"/>
          <w:szCs w:val="24"/>
        </w:rPr>
      </w:pPr>
    </w:p>
    <w:p w14:paraId="74B7F965" w14:textId="77777777" w:rsidR="006D28CC" w:rsidRDefault="006D28CC">
      <w:pPr>
        <w:pStyle w:val="Zkladntext"/>
        <w:rPr>
          <w:sz w:val="24"/>
          <w:szCs w:val="24"/>
        </w:rPr>
      </w:pPr>
      <w:r>
        <w:rPr>
          <w:b w:val="0"/>
          <w:sz w:val="24"/>
          <w:szCs w:val="24"/>
        </w:rPr>
        <w:t>Důvod:</w:t>
      </w:r>
    </w:p>
    <w:p w14:paraId="50E77B33" w14:textId="77777777" w:rsidR="006D28CC" w:rsidRDefault="006D28CC">
      <w:pPr>
        <w:pStyle w:val="Zkladntext"/>
        <w:jc w:val="both"/>
        <w:rPr>
          <w:sz w:val="24"/>
          <w:szCs w:val="24"/>
          <w:vertAlign w:val="superscript"/>
        </w:rPr>
      </w:pPr>
      <w:r>
        <w:rPr>
          <w:sz w:val="24"/>
          <w:szCs w:val="24"/>
        </w:rPr>
        <w:t xml:space="preserve">            </w:t>
      </w:r>
    </w:p>
    <w:p w14:paraId="5B6E2679" w14:textId="77777777" w:rsidR="006D28CC" w:rsidRDefault="006D28CC">
      <w:pPr>
        <w:pStyle w:val="Zkladntext"/>
        <w:rPr>
          <w:sz w:val="24"/>
          <w:szCs w:val="24"/>
          <w:vertAlign w:val="superscript"/>
        </w:rPr>
      </w:pPr>
    </w:p>
    <w:p w14:paraId="2BC6CCB8" w14:textId="77777777" w:rsidR="006D28CC" w:rsidRDefault="006D28CC">
      <w:pPr>
        <w:rPr>
          <w:rFonts w:ascii="Times New Roman" w:hAnsi="Times New Roman" w:cs="Times New Roman"/>
          <w:b/>
          <w:sz w:val="24"/>
          <w:szCs w:val="24"/>
        </w:rPr>
      </w:pPr>
    </w:p>
    <w:p w14:paraId="04A883BE" w14:textId="77777777" w:rsidR="006D28CC" w:rsidRDefault="006D28CC">
      <w:pPr>
        <w:rPr>
          <w:rFonts w:ascii="Times New Roman" w:hAnsi="Times New Roman" w:cs="Times New Roman"/>
          <w:b/>
          <w:sz w:val="24"/>
          <w:szCs w:val="24"/>
        </w:rPr>
      </w:pPr>
    </w:p>
    <w:p w14:paraId="4FD2BBC8"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V Dolních Bojanovicích dne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14:paraId="627AC47E" w14:textId="77777777" w:rsidR="006D28CC" w:rsidRDefault="006D28CC">
      <w:pPr>
        <w:rPr>
          <w:rFonts w:ascii="Times New Roman" w:hAnsi="Times New Roman" w:cs="Times New Roman"/>
          <w:b/>
          <w:sz w:val="24"/>
          <w:szCs w:val="24"/>
        </w:rPr>
      </w:pPr>
    </w:p>
    <w:p w14:paraId="1AD0F1A3" w14:textId="77777777" w:rsidR="006D28CC" w:rsidRDefault="006D28CC">
      <w:pPr>
        <w:rPr>
          <w:rFonts w:ascii="Times New Roman" w:hAnsi="Times New Roman" w:cs="Times New Roman"/>
          <w:b/>
          <w:sz w:val="24"/>
          <w:szCs w:val="24"/>
        </w:rPr>
      </w:pPr>
    </w:p>
    <w:p w14:paraId="5CD2C837"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14:paraId="1D57C332"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zákonných zástupců</w:t>
      </w:r>
    </w:p>
    <w:p w14:paraId="4AE80724" w14:textId="77777777" w:rsidR="006D28CC" w:rsidRDefault="006D28CC">
      <w:pPr>
        <w:rPr>
          <w:rFonts w:ascii="Times New Roman" w:hAnsi="Times New Roman" w:cs="Times New Roman"/>
          <w:sz w:val="24"/>
          <w:szCs w:val="24"/>
        </w:rPr>
      </w:pPr>
    </w:p>
    <w:p w14:paraId="4266CFD6" w14:textId="77777777" w:rsidR="006D28CC" w:rsidRDefault="006D28CC">
      <w:pPr>
        <w:jc w:val="both"/>
        <w:rPr>
          <w:rFonts w:ascii="Times New Roman" w:hAnsi="Times New Roman" w:cs="Times New Roman"/>
          <w:sz w:val="24"/>
          <w:szCs w:val="24"/>
        </w:rPr>
      </w:pPr>
    </w:p>
    <w:p w14:paraId="7D4023D3"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Přílohy k žádosti (nehodící se škrtněte): </w:t>
      </w:r>
      <w:r>
        <w:rPr>
          <w:rFonts w:ascii="Times New Roman" w:hAnsi="Times New Roman" w:cs="Times New Roman"/>
          <w:sz w:val="24"/>
          <w:szCs w:val="24"/>
        </w:rPr>
        <w:tab/>
        <w:t xml:space="preserve">Zpráva dětského lékaře </w:t>
      </w:r>
    </w:p>
    <w:p w14:paraId="20AB42C0" w14:textId="77777777" w:rsidR="006D28CC" w:rsidRDefault="006D28CC">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Zpráva poradenského zařízení</w:t>
      </w:r>
    </w:p>
    <w:p w14:paraId="652C8535" w14:textId="77777777" w:rsidR="006D28CC" w:rsidRDefault="006D28CC">
      <w:pPr>
        <w:pageBreakBefore/>
        <w:rPr>
          <w:rFonts w:ascii="Times New Roman" w:hAnsi="Times New Roman" w:cs="Times New Roman"/>
          <w:sz w:val="24"/>
          <w:szCs w:val="24"/>
        </w:rPr>
      </w:pPr>
      <w:r>
        <w:rPr>
          <w:rFonts w:ascii="Times New Roman" w:hAnsi="Times New Roman" w:cs="Times New Roman"/>
          <w:i/>
          <w:sz w:val="24"/>
          <w:szCs w:val="24"/>
        </w:rPr>
        <w:lastRenderedPageBreak/>
        <w:t>Příloha č. 6 Školního řádu MŠ</w:t>
      </w:r>
    </w:p>
    <w:p w14:paraId="77FF2AB3" w14:textId="77777777" w:rsidR="006D28CC" w:rsidRDefault="006D28CC">
      <w:pPr>
        <w:jc w:val="both"/>
        <w:rPr>
          <w:rFonts w:ascii="Times New Roman" w:hAnsi="Times New Roman" w:cs="Times New Roman"/>
          <w:sz w:val="24"/>
          <w:szCs w:val="24"/>
        </w:rPr>
      </w:pPr>
    </w:p>
    <w:p w14:paraId="13161D2D" w14:textId="77777777" w:rsidR="006D28CC" w:rsidRDefault="006D28CC">
      <w:pPr>
        <w:pStyle w:val="Nadpis2"/>
        <w:jc w:val="center"/>
        <w:rPr>
          <w:szCs w:val="24"/>
        </w:rPr>
      </w:pPr>
      <w:r w:rsidRPr="00D65B70">
        <w:rPr>
          <w:rFonts w:ascii="Times New Roman" w:hAnsi="Times New Roman" w:cs="Times New Roman"/>
          <w:b w:val="0"/>
          <w:i w:val="0"/>
          <w:sz w:val="36"/>
          <w:szCs w:val="36"/>
          <w14:shadow w14:blurRad="50800" w14:dist="38100" w14:dir="2700000" w14:sx="100000" w14:sy="100000" w14:kx="0" w14:ky="0" w14:algn="tl">
            <w14:srgbClr w14:val="000000">
              <w14:alpha w14:val="60000"/>
            </w14:srgbClr>
          </w14:shadow>
        </w:rPr>
        <w:t>Žádost o osvobození od úplaty za předškolní vzdělávání</w:t>
      </w:r>
    </w:p>
    <w:p w14:paraId="5269FC79" w14:textId="77777777" w:rsidR="006D28CC" w:rsidRDefault="006D28CC">
      <w:pPr>
        <w:pStyle w:val="Zkladntext"/>
        <w:rPr>
          <w:sz w:val="24"/>
          <w:szCs w:val="24"/>
        </w:rPr>
      </w:pPr>
    </w:p>
    <w:p w14:paraId="47077F7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Žádám o osvobození od úplaty za předškolní vzdělávání dítěte:</w:t>
      </w:r>
    </w:p>
    <w:p w14:paraId="05B25D24" w14:textId="77777777" w:rsidR="006D28CC" w:rsidRDefault="006D28CC">
      <w:pPr>
        <w:rPr>
          <w:rFonts w:ascii="Times New Roman" w:hAnsi="Times New Roman" w:cs="Times New Roman"/>
          <w:sz w:val="24"/>
          <w:szCs w:val="24"/>
        </w:rPr>
      </w:pPr>
    </w:p>
    <w:p w14:paraId="26ABDE2F" w14:textId="77777777" w:rsidR="006D28CC" w:rsidRDefault="006D28CC">
      <w:pPr>
        <w:rPr>
          <w:rFonts w:ascii="Times New Roman" w:hAnsi="Times New Roman" w:cs="Times New Roman"/>
          <w:sz w:val="24"/>
          <w:szCs w:val="24"/>
        </w:rPr>
      </w:pPr>
    </w:p>
    <w:p w14:paraId="2A777C14"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Jméno, příjmení</w:t>
      </w:r>
      <w:r w:rsidR="00F524F4">
        <w:rPr>
          <w:rFonts w:ascii="Times New Roman" w:hAnsi="Times New Roman" w:cs="Times New Roman"/>
          <w:sz w:val="24"/>
          <w:szCs w:val="24"/>
        </w:rPr>
        <w:t xml:space="preserve"> dítěte</w:t>
      </w:r>
      <w:r>
        <w:rPr>
          <w:rFonts w:ascii="Times New Roman" w:hAnsi="Times New Roman" w:cs="Times New Roman"/>
          <w:sz w:val="24"/>
          <w:szCs w:val="24"/>
        </w:rPr>
        <w:t xml:space="preserve">...........................................................datum </w:t>
      </w:r>
      <w:proofErr w:type="gramStart"/>
      <w:r>
        <w:rPr>
          <w:rFonts w:ascii="Times New Roman" w:hAnsi="Times New Roman" w:cs="Times New Roman"/>
          <w:sz w:val="24"/>
          <w:szCs w:val="24"/>
        </w:rPr>
        <w:t>narození:…</w:t>
      </w:r>
      <w:proofErr w:type="gramEnd"/>
      <w:r>
        <w:rPr>
          <w:rFonts w:ascii="Times New Roman" w:hAnsi="Times New Roman" w:cs="Times New Roman"/>
          <w:sz w:val="24"/>
          <w:szCs w:val="24"/>
        </w:rPr>
        <w:t>………………………</w:t>
      </w:r>
    </w:p>
    <w:p w14:paraId="44DFDE49" w14:textId="77777777" w:rsidR="006D28CC" w:rsidRDefault="006D28CC">
      <w:pPr>
        <w:ind w:firstLine="708"/>
        <w:rPr>
          <w:rFonts w:ascii="Times New Roman" w:hAnsi="Times New Roman" w:cs="Times New Roman"/>
          <w:b/>
          <w:sz w:val="24"/>
          <w:szCs w:val="24"/>
        </w:rPr>
      </w:pPr>
    </w:p>
    <w:p w14:paraId="5B5F7A3F" w14:textId="77777777" w:rsidR="006D28CC" w:rsidRDefault="006D28CC">
      <w:pPr>
        <w:ind w:firstLine="708"/>
        <w:rPr>
          <w:rFonts w:ascii="Times New Roman" w:hAnsi="Times New Roman" w:cs="Times New Roman"/>
          <w:b/>
          <w:sz w:val="24"/>
          <w:szCs w:val="24"/>
        </w:rPr>
      </w:pPr>
    </w:p>
    <w:p w14:paraId="78E1BA05"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 xml:space="preserve">na </w:t>
      </w:r>
      <w:proofErr w:type="gramStart"/>
      <w:r>
        <w:rPr>
          <w:rFonts w:ascii="Times New Roman" w:hAnsi="Times New Roman" w:cs="Times New Roman"/>
          <w:sz w:val="24"/>
          <w:szCs w:val="24"/>
        </w:rPr>
        <w:t>období:…</w:t>
      </w:r>
      <w:proofErr w:type="gramEnd"/>
      <w:r>
        <w:rPr>
          <w:rFonts w:ascii="Times New Roman" w:hAnsi="Times New Roman" w:cs="Times New Roman"/>
          <w:sz w:val="24"/>
          <w:szCs w:val="24"/>
        </w:rPr>
        <w:t>………………………….</w:t>
      </w:r>
    </w:p>
    <w:p w14:paraId="06AA4AAE" w14:textId="77777777" w:rsidR="006D28CC" w:rsidRDefault="006D28CC">
      <w:pPr>
        <w:ind w:firstLine="708"/>
        <w:rPr>
          <w:rFonts w:ascii="Times New Roman" w:hAnsi="Times New Roman" w:cs="Times New Roman"/>
          <w:sz w:val="24"/>
          <w:szCs w:val="24"/>
        </w:rPr>
      </w:pPr>
    </w:p>
    <w:p w14:paraId="4DFFA83D"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 xml:space="preserve">z důvodu: * </w:t>
      </w:r>
    </w:p>
    <w:p w14:paraId="63E5FA62" w14:textId="77777777" w:rsidR="006D28CC" w:rsidRDefault="006D28CC">
      <w:pPr>
        <w:ind w:firstLine="708"/>
        <w:rPr>
          <w:rFonts w:ascii="Times New Roman" w:hAnsi="Times New Roman" w:cs="Times New Roman"/>
          <w:sz w:val="24"/>
          <w:szCs w:val="24"/>
        </w:rPr>
      </w:pPr>
    </w:p>
    <w:p w14:paraId="08C373B9"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 pobírání sociálního příplatku podle zákona č. 117/1995 Sb., o státní sociální podpoře *</w:t>
      </w:r>
    </w:p>
    <w:p w14:paraId="4D3B25D2" w14:textId="77777777" w:rsidR="006D28CC" w:rsidRDefault="006D28CC">
      <w:pPr>
        <w:ind w:firstLine="708"/>
        <w:rPr>
          <w:rFonts w:ascii="Times New Roman" w:hAnsi="Times New Roman" w:cs="Times New Roman"/>
          <w:sz w:val="24"/>
          <w:szCs w:val="24"/>
        </w:rPr>
      </w:pPr>
    </w:p>
    <w:p w14:paraId="7126CA2B"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 xml:space="preserve"> </w:t>
      </w:r>
    </w:p>
    <w:p w14:paraId="7826CE80"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 péče o dítě a pobírání dávek pěstounské péče podle zákona č. 117/1995 Sb., o státní sociální podpoře*</w:t>
      </w:r>
    </w:p>
    <w:p w14:paraId="03CD008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994661" w14:textId="77777777" w:rsidR="006D28CC" w:rsidRDefault="006D28CC">
      <w:pPr>
        <w:rPr>
          <w:rFonts w:ascii="Times New Roman" w:hAnsi="Times New Roman" w:cs="Times New Roman"/>
          <w:sz w:val="24"/>
          <w:szCs w:val="24"/>
        </w:rPr>
      </w:pPr>
    </w:p>
    <w:p w14:paraId="152DD833" w14:textId="77777777" w:rsidR="006D28CC" w:rsidRDefault="006D28CC">
      <w:pPr>
        <w:rPr>
          <w:rFonts w:ascii="Times New Roman" w:hAnsi="Times New Roman" w:cs="Times New Roman"/>
          <w:sz w:val="24"/>
          <w:szCs w:val="24"/>
        </w:rPr>
      </w:pPr>
      <w:r>
        <w:rPr>
          <w:rFonts w:ascii="Times New Roman" w:hAnsi="Times New Roman" w:cs="Times New Roman"/>
          <w:i/>
          <w:sz w:val="24"/>
          <w:szCs w:val="24"/>
        </w:rPr>
        <w:t>* nehodící se škrtněte</w:t>
      </w:r>
    </w:p>
    <w:p w14:paraId="1ACBD1A7" w14:textId="77777777" w:rsidR="006D28CC" w:rsidRDefault="006D28CC">
      <w:pPr>
        <w:rPr>
          <w:rFonts w:ascii="Times New Roman" w:hAnsi="Times New Roman" w:cs="Times New Roman"/>
          <w:sz w:val="24"/>
          <w:szCs w:val="24"/>
        </w:rPr>
      </w:pPr>
    </w:p>
    <w:p w14:paraId="1836C531" w14:textId="77777777" w:rsidR="006D28CC" w:rsidRDefault="006D28CC">
      <w:pPr>
        <w:rPr>
          <w:rFonts w:ascii="Times New Roman" w:hAnsi="Times New Roman" w:cs="Times New Roman"/>
          <w:b/>
          <w:sz w:val="24"/>
          <w:szCs w:val="24"/>
        </w:rPr>
      </w:pPr>
    </w:p>
    <w:p w14:paraId="0837B442"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Zákonný </w:t>
      </w:r>
      <w:proofErr w:type="gramStart"/>
      <w:r>
        <w:rPr>
          <w:rFonts w:ascii="Times New Roman" w:hAnsi="Times New Roman" w:cs="Times New Roman"/>
          <w:sz w:val="24"/>
          <w:szCs w:val="24"/>
        </w:rPr>
        <w:t>zástupce:…</w:t>
      </w:r>
      <w:proofErr w:type="gramEnd"/>
      <w:r>
        <w:rPr>
          <w:rFonts w:ascii="Times New Roman" w:hAnsi="Times New Roman" w:cs="Times New Roman"/>
          <w:sz w:val="24"/>
          <w:szCs w:val="24"/>
        </w:rPr>
        <w:t>………………………………………………………………………………………..</w:t>
      </w:r>
    </w:p>
    <w:p w14:paraId="5C0AF814" w14:textId="77777777" w:rsidR="006D28CC" w:rsidRDefault="006D28CC">
      <w:pPr>
        <w:rPr>
          <w:rFonts w:ascii="Times New Roman" w:hAnsi="Times New Roman" w:cs="Times New Roman"/>
          <w:sz w:val="24"/>
          <w:szCs w:val="24"/>
        </w:rPr>
      </w:pPr>
    </w:p>
    <w:p w14:paraId="2BDC08A2"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Datum narození zákonného zástupce……………………………………………………………………….</w:t>
      </w:r>
    </w:p>
    <w:p w14:paraId="334401E0" w14:textId="77777777" w:rsidR="006D28CC" w:rsidRDefault="006D28CC">
      <w:pPr>
        <w:rPr>
          <w:rFonts w:ascii="Times New Roman" w:hAnsi="Times New Roman" w:cs="Times New Roman"/>
          <w:sz w:val="24"/>
          <w:szCs w:val="24"/>
        </w:rPr>
      </w:pPr>
    </w:p>
    <w:p w14:paraId="5308ABBE" w14:textId="77777777" w:rsidR="006D28CC" w:rsidRDefault="006D28CC">
      <w:pPr>
        <w:rPr>
          <w:rFonts w:ascii="Times New Roman" w:hAnsi="Times New Roman" w:cs="Times New Roman"/>
          <w:sz w:val="24"/>
          <w:szCs w:val="24"/>
        </w:rPr>
      </w:pPr>
      <w:proofErr w:type="gramStart"/>
      <w:r>
        <w:rPr>
          <w:rFonts w:ascii="Times New Roman" w:hAnsi="Times New Roman" w:cs="Times New Roman"/>
          <w:sz w:val="24"/>
          <w:szCs w:val="24"/>
        </w:rPr>
        <w:t>Bydliště:…</w:t>
      </w:r>
      <w:proofErr w:type="gramEnd"/>
      <w:r>
        <w:rPr>
          <w:rFonts w:ascii="Times New Roman" w:hAnsi="Times New Roman" w:cs="Times New Roman"/>
          <w:sz w:val="24"/>
          <w:szCs w:val="24"/>
        </w:rPr>
        <w:t>………………………………………………………………………………………………….</w:t>
      </w:r>
      <w:r>
        <w:rPr>
          <w:rFonts w:ascii="Times New Roman" w:hAnsi="Times New Roman" w:cs="Times New Roman"/>
          <w:sz w:val="24"/>
          <w:szCs w:val="24"/>
        </w:rPr>
        <w:tab/>
      </w:r>
    </w:p>
    <w:p w14:paraId="0EB168CD" w14:textId="77777777" w:rsidR="006D28CC" w:rsidRDefault="006D28CC">
      <w:pPr>
        <w:rPr>
          <w:rFonts w:ascii="Times New Roman" w:hAnsi="Times New Roman" w:cs="Times New Roman"/>
          <w:sz w:val="24"/>
          <w:szCs w:val="24"/>
        </w:rPr>
      </w:pPr>
    </w:p>
    <w:p w14:paraId="470E2C9B" w14:textId="77777777" w:rsidR="006D28CC" w:rsidRDefault="006D28CC">
      <w:pPr>
        <w:rPr>
          <w:rFonts w:ascii="Times New Roman" w:hAnsi="Times New Roman" w:cs="Times New Roman"/>
          <w:sz w:val="24"/>
          <w:szCs w:val="24"/>
        </w:rPr>
      </w:pPr>
    </w:p>
    <w:p w14:paraId="05D20FA1" w14:textId="77777777" w:rsidR="006D28CC" w:rsidRDefault="006D28CC">
      <w:pPr>
        <w:rPr>
          <w:rFonts w:ascii="Times New Roman" w:hAnsi="Times New Roman" w:cs="Times New Roman"/>
          <w:sz w:val="24"/>
          <w:szCs w:val="24"/>
        </w:rPr>
      </w:pPr>
    </w:p>
    <w:p w14:paraId="66AE3461"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Příloha žádosti:</w:t>
      </w:r>
    </w:p>
    <w:p w14:paraId="441C637A" w14:textId="77777777" w:rsidR="006D28CC" w:rsidRDefault="006D28CC">
      <w:pPr>
        <w:rPr>
          <w:rFonts w:ascii="Times New Roman" w:hAnsi="Times New Roman" w:cs="Times New Roman"/>
          <w:sz w:val="24"/>
          <w:szCs w:val="24"/>
        </w:rPr>
      </w:pPr>
    </w:p>
    <w:p w14:paraId="10210AED"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Rozhodný příjem rodiny podle zákona č. 117/1995 Sb., o státní sociální podpoře </w:t>
      </w:r>
    </w:p>
    <w:p w14:paraId="5EACE42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případě pobírání sociálního příspěvku)</w:t>
      </w:r>
    </w:p>
    <w:p w14:paraId="29B8FBD7" w14:textId="77777777" w:rsidR="006D28CC" w:rsidRDefault="006D28CC">
      <w:pPr>
        <w:rPr>
          <w:rFonts w:ascii="Times New Roman" w:hAnsi="Times New Roman" w:cs="Times New Roman"/>
          <w:sz w:val="24"/>
          <w:szCs w:val="24"/>
        </w:rPr>
      </w:pPr>
    </w:p>
    <w:p w14:paraId="38A23AE0"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 xml:space="preserve">Doklad o pobírání dávek pěstounské péče podle zákona č. 117/1995 Sb., o státní sociální podpoře </w:t>
      </w:r>
      <w:r w:rsidR="00F524F4">
        <w:rPr>
          <w:rFonts w:ascii="Times New Roman" w:hAnsi="Times New Roman" w:cs="Times New Roman"/>
          <w:sz w:val="24"/>
          <w:szCs w:val="24"/>
        </w:rPr>
        <w:br/>
      </w:r>
      <w:r>
        <w:rPr>
          <w:rFonts w:ascii="Times New Roman" w:hAnsi="Times New Roman" w:cs="Times New Roman"/>
          <w:sz w:val="24"/>
          <w:szCs w:val="24"/>
        </w:rPr>
        <w:t>(v případě pobírání dávek pěstounské péče)</w:t>
      </w:r>
    </w:p>
    <w:p w14:paraId="42B98010" w14:textId="77777777" w:rsidR="006D28CC" w:rsidRDefault="006D28CC">
      <w:pPr>
        <w:rPr>
          <w:rFonts w:ascii="Times New Roman" w:hAnsi="Times New Roman" w:cs="Times New Roman"/>
          <w:b/>
          <w:sz w:val="24"/>
          <w:szCs w:val="24"/>
        </w:rPr>
      </w:pPr>
    </w:p>
    <w:p w14:paraId="6172B3BC" w14:textId="77777777" w:rsidR="006D28CC" w:rsidRDefault="006D28CC">
      <w:pPr>
        <w:rPr>
          <w:rFonts w:ascii="Times New Roman" w:hAnsi="Times New Roman" w:cs="Times New Roman"/>
          <w:b/>
          <w:sz w:val="24"/>
          <w:szCs w:val="24"/>
        </w:rPr>
      </w:pPr>
    </w:p>
    <w:p w14:paraId="08662FE8"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 dne:</w:t>
      </w:r>
    </w:p>
    <w:p w14:paraId="53488D61" w14:textId="77777777" w:rsidR="006D28CC" w:rsidRDefault="006D28CC">
      <w:pPr>
        <w:rPr>
          <w:rFonts w:ascii="Times New Roman" w:hAnsi="Times New Roman" w:cs="Times New Roman"/>
          <w:sz w:val="24"/>
          <w:szCs w:val="24"/>
        </w:rPr>
      </w:pPr>
    </w:p>
    <w:p w14:paraId="2164A1A0" w14:textId="77777777" w:rsidR="006D28CC" w:rsidRDefault="006D28CC">
      <w:pPr>
        <w:rPr>
          <w:rFonts w:ascii="Times New Roman" w:hAnsi="Times New Roman" w:cs="Times New Roman"/>
          <w:sz w:val="24"/>
          <w:szCs w:val="24"/>
        </w:rPr>
      </w:pPr>
    </w:p>
    <w:p w14:paraId="2C99335E" w14:textId="77777777" w:rsidR="006D28CC" w:rsidRDefault="006D28CC">
      <w:pPr>
        <w:rPr>
          <w:rFonts w:ascii="Times New Roman" w:hAnsi="Times New Roman" w:cs="Times New Roman"/>
          <w:sz w:val="24"/>
          <w:szCs w:val="24"/>
        </w:rPr>
      </w:pPr>
    </w:p>
    <w:p w14:paraId="0C54787D"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F9F16FF" w14:textId="77777777" w:rsidR="006D28CC" w:rsidRDefault="006D28CC">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zákonný zástupce dítěte</w:t>
      </w:r>
    </w:p>
    <w:p w14:paraId="35420855" w14:textId="77777777" w:rsidR="006D28CC" w:rsidRDefault="006D28CC">
      <w:pPr>
        <w:pageBreakBefore/>
        <w:rPr>
          <w:rFonts w:ascii="Times New Roman" w:hAnsi="Times New Roman" w:cs="Times New Roman"/>
          <w:sz w:val="24"/>
          <w:szCs w:val="24"/>
        </w:rPr>
      </w:pPr>
      <w:r>
        <w:rPr>
          <w:rFonts w:ascii="Times New Roman" w:hAnsi="Times New Roman" w:cs="Times New Roman"/>
          <w:i/>
          <w:sz w:val="24"/>
          <w:szCs w:val="24"/>
        </w:rPr>
        <w:lastRenderedPageBreak/>
        <w:t>Příloha č. 7 Školního řádu MŠ</w:t>
      </w:r>
    </w:p>
    <w:p w14:paraId="41467A99" w14:textId="77777777" w:rsidR="006D28CC" w:rsidRDefault="006D28CC">
      <w:pPr>
        <w:rPr>
          <w:rFonts w:ascii="Times New Roman" w:hAnsi="Times New Roman" w:cs="Times New Roman"/>
          <w:sz w:val="24"/>
          <w:szCs w:val="24"/>
        </w:rPr>
      </w:pPr>
    </w:p>
    <w:p w14:paraId="47DA11A1" w14:textId="77777777" w:rsidR="006D28CC" w:rsidRDefault="006D28CC">
      <w:pPr>
        <w:jc w:val="center"/>
        <w:rPr>
          <w:rFonts w:ascii="Times New Roman" w:hAnsi="Times New Roman" w:cs="Times New Roman"/>
          <w:sz w:val="24"/>
          <w:szCs w:val="24"/>
        </w:rPr>
      </w:pPr>
    </w:p>
    <w:p w14:paraId="13E3235C" w14:textId="77777777" w:rsidR="006D28CC" w:rsidRDefault="006D28CC">
      <w:pPr>
        <w:rPr>
          <w:rFonts w:ascii="Times New Roman" w:hAnsi="Times New Roman" w:cs="Times New Roman"/>
          <w:sz w:val="24"/>
          <w:szCs w:val="24"/>
        </w:rPr>
      </w:pPr>
    </w:p>
    <w:p w14:paraId="0BD03A0C" w14:textId="77777777" w:rsidR="006D28CC" w:rsidRDefault="006D28CC">
      <w:pPr>
        <w:pStyle w:val="Nadpis2"/>
        <w:jc w:val="center"/>
      </w:pPr>
      <w:r w:rsidRPr="00D65B70">
        <w:rPr>
          <w:rFonts w:ascii="Times New Roman" w:hAnsi="Times New Roman" w:cs="Times New Roman"/>
          <w:b w:val="0"/>
          <w:i w:val="0"/>
          <w:sz w:val="36"/>
          <w:szCs w:val="36"/>
          <w14:shadow w14:blurRad="50800" w14:dist="38100" w14:dir="2700000" w14:sx="100000" w14:sy="100000" w14:kx="0" w14:ky="0" w14:algn="tl">
            <w14:srgbClr w14:val="000000">
              <w14:alpha w14:val="60000"/>
            </w14:srgbClr>
          </w14:shadow>
        </w:rPr>
        <w:t>Žádost o snížení výše základní částky úplaty za předškolní vzdělávání</w:t>
      </w:r>
    </w:p>
    <w:p w14:paraId="4E4F859F" w14:textId="77777777" w:rsidR="006D28CC" w:rsidRDefault="006D28CC"/>
    <w:p w14:paraId="5BC6057E" w14:textId="77777777" w:rsidR="006D28CC" w:rsidRDefault="006D28CC"/>
    <w:p w14:paraId="56CD9FB8"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Žádám o poloviční snížení výše základní částky úplaty za předškolní vzdělávání </w:t>
      </w:r>
    </w:p>
    <w:p w14:paraId="297533BB" w14:textId="77777777" w:rsidR="006D28CC" w:rsidRDefault="006D28CC">
      <w:pPr>
        <w:ind w:firstLine="708"/>
        <w:rPr>
          <w:rFonts w:ascii="Times New Roman" w:hAnsi="Times New Roman" w:cs="Times New Roman"/>
          <w:sz w:val="24"/>
          <w:szCs w:val="24"/>
        </w:rPr>
      </w:pPr>
    </w:p>
    <w:p w14:paraId="104E5744" w14:textId="77777777" w:rsidR="006D28CC" w:rsidRDefault="006D28CC">
      <w:pPr>
        <w:ind w:firstLine="708"/>
        <w:rPr>
          <w:rFonts w:ascii="Times New Roman" w:hAnsi="Times New Roman" w:cs="Times New Roman"/>
          <w:sz w:val="24"/>
          <w:szCs w:val="24"/>
        </w:rPr>
      </w:pPr>
    </w:p>
    <w:p w14:paraId="28768660"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za své dítě……………………………………………………………………………………</w:t>
      </w:r>
      <w:r w:rsidR="00F524F4">
        <w:rPr>
          <w:rFonts w:ascii="Times New Roman" w:hAnsi="Times New Roman" w:cs="Times New Roman"/>
          <w:sz w:val="24"/>
          <w:szCs w:val="24"/>
        </w:rPr>
        <w:t>……….</w:t>
      </w:r>
    </w:p>
    <w:p w14:paraId="660DCCF7" w14:textId="77777777" w:rsidR="006D28CC" w:rsidRDefault="006D28CC">
      <w:pPr>
        <w:ind w:firstLine="708"/>
        <w:rPr>
          <w:rFonts w:ascii="Times New Roman" w:hAnsi="Times New Roman" w:cs="Times New Roman"/>
          <w:sz w:val="24"/>
          <w:szCs w:val="24"/>
        </w:rPr>
      </w:pPr>
    </w:p>
    <w:p w14:paraId="3A7D137F"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narozené………………………</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které v</w:t>
      </w:r>
      <w:r w:rsidR="00F524F4">
        <w:rPr>
          <w:rFonts w:ascii="Times New Roman" w:hAnsi="Times New Roman" w:cs="Times New Roman"/>
          <w:sz w:val="24"/>
          <w:szCs w:val="24"/>
        </w:rPr>
        <w:t> </w:t>
      </w:r>
      <w:r>
        <w:rPr>
          <w:rFonts w:ascii="Times New Roman" w:hAnsi="Times New Roman" w:cs="Times New Roman"/>
          <w:sz w:val="24"/>
          <w:szCs w:val="24"/>
        </w:rPr>
        <w:t>měsíci</w:t>
      </w:r>
      <w:r w:rsidR="00F524F4">
        <w:rPr>
          <w:rFonts w:ascii="Times New Roman" w:hAnsi="Times New Roman" w:cs="Times New Roman"/>
          <w:sz w:val="24"/>
          <w:szCs w:val="24"/>
        </w:rPr>
        <w:t xml:space="preserve"> (roku)</w:t>
      </w:r>
      <w:r>
        <w:rPr>
          <w:rFonts w:ascii="Times New Roman" w:hAnsi="Times New Roman" w:cs="Times New Roman"/>
          <w:sz w:val="24"/>
          <w:szCs w:val="24"/>
        </w:rPr>
        <w:t>…………………………………………</w:t>
      </w:r>
    </w:p>
    <w:p w14:paraId="6B61BAF6" w14:textId="77777777" w:rsidR="006D28CC" w:rsidRDefault="006D28CC">
      <w:pPr>
        <w:rPr>
          <w:rFonts w:ascii="Times New Roman" w:hAnsi="Times New Roman" w:cs="Times New Roman"/>
          <w:b/>
          <w:sz w:val="24"/>
          <w:szCs w:val="24"/>
        </w:rPr>
      </w:pPr>
    </w:p>
    <w:p w14:paraId="1F4E68AE"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nenavštěvovalo MŠ.</w:t>
      </w:r>
    </w:p>
    <w:p w14:paraId="1E1291B0" w14:textId="77777777" w:rsidR="006D28CC" w:rsidRDefault="006D28CC">
      <w:pPr>
        <w:ind w:firstLine="708"/>
        <w:rPr>
          <w:rFonts w:ascii="Times New Roman" w:hAnsi="Times New Roman" w:cs="Times New Roman"/>
          <w:b/>
          <w:sz w:val="24"/>
          <w:szCs w:val="24"/>
        </w:rPr>
      </w:pPr>
    </w:p>
    <w:p w14:paraId="496BC270" w14:textId="77777777" w:rsidR="006D28CC" w:rsidRDefault="006D28CC">
      <w:pPr>
        <w:ind w:firstLine="708"/>
        <w:rPr>
          <w:rFonts w:ascii="Times New Roman" w:hAnsi="Times New Roman" w:cs="Times New Roman"/>
          <w:b/>
          <w:sz w:val="24"/>
          <w:szCs w:val="24"/>
        </w:rPr>
      </w:pPr>
    </w:p>
    <w:p w14:paraId="460F10B0" w14:textId="77777777" w:rsidR="006D28CC" w:rsidRDefault="006D28CC">
      <w:pPr>
        <w:pStyle w:val="Zkladntext"/>
        <w:jc w:val="center"/>
        <w:rPr>
          <w:sz w:val="24"/>
          <w:szCs w:val="24"/>
        </w:rPr>
      </w:pPr>
    </w:p>
    <w:p w14:paraId="4B000D26" w14:textId="77777777" w:rsidR="006D28CC" w:rsidRDefault="006D28CC">
      <w:pPr>
        <w:rPr>
          <w:rFonts w:ascii="Times New Roman" w:hAnsi="Times New Roman" w:cs="Times New Roman"/>
          <w:b/>
          <w:sz w:val="24"/>
          <w:szCs w:val="24"/>
        </w:rPr>
      </w:pPr>
    </w:p>
    <w:p w14:paraId="5C054325"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Zákonný zástupce: ………………………………………………………………………………</w:t>
      </w:r>
    </w:p>
    <w:p w14:paraId="50EDC233" w14:textId="77777777" w:rsidR="006D28CC" w:rsidRDefault="006D28CC">
      <w:pPr>
        <w:rPr>
          <w:rFonts w:ascii="Times New Roman" w:hAnsi="Times New Roman" w:cs="Times New Roman"/>
          <w:sz w:val="24"/>
          <w:szCs w:val="24"/>
        </w:rPr>
      </w:pPr>
    </w:p>
    <w:p w14:paraId="4C3FFD9C"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datum narození zákonného zástupce……………………………………………………………</w:t>
      </w:r>
    </w:p>
    <w:p w14:paraId="4DF136C4" w14:textId="77777777" w:rsidR="006D28CC" w:rsidRDefault="006D28CC">
      <w:pPr>
        <w:rPr>
          <w:rFonts w:ascii="Times New Roman" w:hAnsi="Times New Roman" w:cs="Times New Roman"/>
          <w:sz w:val="24"/>
          <w:szCs w:val="24"/>
        </w:rPr>
      </w:pPr>
    </w:p>
    <w:p w14:paraId="39CEE907"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bydliště: ………………………………………………………………………………………... </w:t>
      </w:r>
      <w:r>
        <w:rPr>
          <w:rFonts w:ascii="Times New Roman" w:hAnsi="Times New Roman" w:cs="Times New Roman"/>
          <w:sz w:val="24"/>
          <w:szCs w:val="24"/>
        </w:rPr>
        <w:tab/>
      </w:r>
    </w:p>
    <w:p w14:paraId="51CE73A1" w14:textId="77777777" w:rsidR="006D28CC" w:rsidRDefault="006D28CC">
      <w:pPr>
        <w:ind w:firstLine="708"/>
        <w:rPr>
          <w:rFonts w:ascii="Times New Roman" w:hAnsi="Times New Roman" w:cs="Times New Roman"/>
          <w:sz w:val="24"/>
          <w:szCs w:val="24"/>
        </w:rPr>
      </w:pPr>
    </w:p>
    <w:p w14:paraId="7836C944" w14:textId="77777777" w:rsidR="006D28CC" w:rsidRDefault="006D28CC">
      <w:pPr>
        <w:rPr>
          <w:rFonts w:ascii="Times New Roman" w:hAnsi="Times New Roman" w:cs="Times New Roman"/>
          <w:sz w:val="24"/>
          <w:szCs w:val="24"/>
        </w:rPr>
      </w:pPr>
    </w:p>
    <w:p w14:paraId="68D4377A" w14:textId="77777777" w:rsidR="006D28CC" w:rsidRDefault="006D28CC">
      <w:pPr>
        <w:rPr>
          <w:rFonts w:ascii="Times New Roman" w:hAnsi="Times New Roman" w:cs="Times New Roman"/>
          <w:sz w:val="24"/>
          <w:szCs w:val="24"/>
        </w:rPr>
      </w:pPr>
    </w:p>
    <w:p w14:paraId="3061343D" w14:textId="77777777" w:rsidR="006D28CC" w:rsidRDefault="006D28CC">
      <w:pPr>
        <w:rPr>
          <w:rFonts w:ascii="Times New Roman" w:hAnsi="Times New Roman" w:cs="Times New Roman"/>
          <w:sz w:val="24"/>
          <w:szCs w:val="24"/>
        </w:rPr>
      </w:pPr>
    </w:p>
    <w:p w14:paraId="1C1DD7BD" w14:textId="77777777" w:rsidR="006D28CC" w:rsidRDefault="006D28CC">
      <w:pPr>
        <w:rPr>
          <w:rFonts w:ascii="Times New Roman" w:hAnsi="Times New Roman" w:cs="Times New Roman"/>
          <w:sz w:val="24"/>
          <w:szCs w:val="24"/>
        </w:rPr>
      </w:pPr>
    </w:p>
    <w:p w14:paraId="3FEA1D64" w14:textId="77777777" w:rsidR="006D28CC" w:rsidRDefault="006D28CC">
      <w:pPr>
        <w:rPr>
          <w:rFonts w:ascii="Times New Roman" w:hAnsi="Times New Roman" w:cs="Times New Roman"/>
          <w:sz w:val="24"/>
          <w:szCs w:val="24"/>
        </w:rPr>
      </w:pPr>
    </w:p>
    <w:p w14:paraId="137653D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D7BB9D2" w14:textId="77777777" w:rsidR="006D28CC" w:rsidRDefault="006D28CC">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zákonného zástupce</w:t>
      </w:r>
    </w:p>
    <w:p w14:paraId="4E948F25" w14:textId="77777777" w:rsidR="006D28CC" w:rsidRDefault="006D28CC"/>
    <w:p w14:paraId="344460D3" w14:textId="4D231B80" w:rsidR="006D28CC" w:rsidRDefault="006D28CC"/>
    <w:sectPr w:rsidR="006D28CC">
      <w:headerReference w:type="default" r:id="rId16"/>
      <w:footerReference w:type="default" r:id="rId17"/>
      <w:headerReference w:type="first" r:id="rId18"/>
      <w:footerReference w:type="first" r:id="rId19"/>
      <w:pgSz w:w="11906" w:h="16838"/>
      <w:pgMar w:top="851" w:right="964" w:bottom="964" w:left="851" w:header="709" w:footer="0"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3E71" w14:textId="77777777" w:rsidR="00A5457B" w:rsidRDefault="00A5457B">
      <w:r>
        <w:separator/>
      </w:r>
    </w:p>
  </w:endnote>
  <w:endnote w:type="continuationSeparator" w:id="0">
    <w:p w14:paraId="374608EE" w14:textId="77777777" w:rsidR="00A5457B" w:rsidRDefault="00A5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C9F3" w14:textId="77777777" w:rsidR="00755B52" w:rsidRDefault="00A5457B">
    <w:pPr>
      <w:pStyle w:val="Zpat"/>
      <w:jc w:val="center"/>
    </w:pPr>
    <w:hyperlink r:id="rId1" w:history="1">
      <w:r w:rsidR="00755B52">
        <w:rPr>
          <w:rStyle w:val="Hypertextovodkaz"/>
          <w:rFonts w:ascii="Times New Roman" w:hAnsi="Times New Roman" w:cs="Times New Roman"/>
          <w:color w:val="auto"/>
          <w:sz w:val="20"/>
        </w:rPr>
        <w:t>www.zsdolboj.cz</w:t>
      </w:r>
    </w:hyperlink>
    <w:r w:rsidR="00755B52">
      <w:rPr>
        <w:rFonts w:ascii="Times New Roman" w:hAnsi="Times New Roman" w:cs="Times New Roman"/>
        <w:sz w:val="20"/>
      </w:rPr>
      <w:t xml:space="preserve">      </w:t>
    </w:r>
    <w:hyperlink r:id="rId2" w:history="1">
      <w:r w:rsidR="00755B52">
        <w:rPr>
          <w:rStyle w:val="Hypertextovodkaz"/>
          <w:rFonts w:ascii="Times New Roman" w:hAnsi="Times New Roman" w:cs="Times New Roman"/>
          <w:color w:val="auto"/>
          <w:sz w:val="20"/>
        </w:rPr>
        <w:t>skola@zsdolboj.cz</w:t>
      </w:r>
    </w:hyperlink>
    <w:r w:rsidR="00755B52">
      <w:rPr>
        <w:rFonts w:ascii="Times New Roman" w:hAnsi="Times New Roman" w:cs="Times New Roman"/>
        <w:sz w:val="20"/>
      </w:rPr>
      <w:t xml:space="preserve">     </w:t>
    </w:r>
    <w:r w:rsidR="00755B52">
      <w:rPr>
        <w:rFonts w:ascii="Wingdings" w:hAnsi="Wingdings" w:cs="Wingdings"/>
        <w:sz w:val="28"/>
        <w:szCs w:val="28"/>
      </w:rPr>
      <w:t></w:t>
    </w:r>
    <w:r w:rsidR="00755B52">
      <w:rPr>
        <w:rFonts w:ascii="Times New Roman" w:hAnsi="Times New Roman" w:cs="Times New Roman"/>
        <w:sz w:val="20"/>
      </w:rPr>
      <w:t xml:space="preserve"> </w:t>
    </w:r>
    <w:proofErr w:type="gramStart"/>
    <w:r w:rsidR="00755B52">
      <w:rPr>
        <w:rFonts w:ascii="Times New Roman" w:hAnsi="Times New Roman" w:cs="Times New Roman"/>
        <w:b/>
        <w:sz w:val="20"/>
      </w:rPr>
      <w:t>518  372</w:t>
    </w:r>
    <w:proofErr w:type="gramEnd"/>
    <w:r w:rsidR="00755B52">
      <w:rPr>
        <w:rFonts w:ascii="Times New Roman" w:hAnsi="Times New Roman" w:cs="Times New Roman"/>
        <w:b/>
        <w:sz w:val="20"/>
      </w:rPr>
      <w:t xml:space="preserve">  215</w:t>
    </w:r>
  </w:p>
  <w:p w14:paraId="740D6330" w14:textId="77777777" w:rsidR="00755B52" w:rsidRDefault="00755B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AA62" w14:textId="77777777" w:rsidR="00755B52" w:rsidRDefault="00755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2EF0" w14:textId="77777777" w:rsidR="00A5457B" w:rsidRDefault="00A5457B">
      <w:r>
        <w:separator/>
      </w:r>
    </w:p>
  </w:footnote>
  <w:footnote w:type="continuationSeparator" w:id="0">
    <w:p w14:paraId="2CCA244D" w14:textId="77777777" w:rsidR="00A5457B" w:rsidRDefault="00A54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CB46" w14:textId="47875D15" w:rsidR="00755B52" w:rsidRDefault="00D65B70">
    <w:pPr>
      <w:jc w:val="center"/>
      <w:rPr>
        <w:rFonts w:ascii="Times New Roman" w:hAnsi="Times New Roman" w:cs="Times New Roman"/>
        <w:sz w:val="24"/>
        <w:szCs w:val="24"/>
      </w:rPr>
    </w:pPr>
    <w:r>
      <w:rPr>
        <w:noProof/>
      </w:rPr>
      <w:drawing>
        <wp:anchor distT="0" distB="0" distL="114935" distR="114935" simplePos="0" relativeHeight="251657728" behindDoc="0" locked="0" layoutInCell="1" allowOverlap="1" wp14:anchorId="6FB305EB" wp14:editId="3141E1FC">
          <wp:simplePos x="0" y="0"/>
          <wp:positionH relativeFrom="column">
            <wp:posOffset>144780</wp:posOffset>
          </wp:positionH>
          <wp:positionV relativeFrom="paragraph">
            <wp:posOffset>-247015</wp:posOffset>
          </wp:positionV>
          <wp:extent cx="836295" cy="62674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36295" cy="6267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755B52">
      <w:rPr>
        <w:rFonts w:ascii="Times New Roman" w:hAnsi="Times New Roman" w:cs="Times New Roman"/>
        <w:sz w:val="24"/>
        <w:szCs w:val="24"/>
      </w:rPr>
      <w:t>Základní škola a mateřská škola Dolní Bojanovice,</w:t>
    </w:r>
  </w:p>
  <w:p w14:paraId="4DBFFB4B" w14:textId="77777777" w:rsidR="00755B52" w:rsidRDefault="00755B52">
    <w:pPr>
      <w:pBdr>
        <w:bottom w:val="single" w:sz="4" w:space="1" w:color="000000"/>
      </w:pBdr>
      <w:jc w:val="center"/>
      <w:rPr>
        <w:rFonts w:ascii="Times New Roman" w:hAnsi="Times New Roman" w:cs="Times New Roman"/>
        <w:sz w:val="24"/>
        <w:szCs w:val="24"/>
      </w:rPr>
    </w:pPr>
    <w:r>
      <w:rPr>
        <w:rFonts w:ascii="Times New Roman" w:hAnsi="Times New Roman" w:cs="Times New Roman"/>
        <w:sz w:val="24"/>
        <w:szCs w:val="24"/>
      </w:rPr>
      <w:t>okres Hodonín, příspěvková organizace</w:t>
    </w:r>
  </w:p>
  <w:p w14:paraId="5918554B" w14:textId="77777777" w:rsidR="00755B52" w:rsidRDefault="00755B52">
    <w:pPr>
      <w:pBdr>
        <w:bottom w:val="single" w:sz="4" w:space="1" w:color="000000"/>
      </w:pBd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D87" w14:textId="77777777" w:rsidR="00755B52" w:rsidRDefault="00755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597" style="width:14.25pt;height:14.25pt" coordsize="" o:spt="100" o:bullet="t" adj="0,,0" path="" stroked="f">
        <v:stroke joinstyle="miter"/>
        <v:imagedata r:id="rId1" o:title="image9"/>
        <v:formulas/>
        <v:path o:connecttype="segments"/>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4"/>
        <w:szCs w:val="24"/>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360" w:hanging="360"/>
      </w:pPr>
      <w:rPr>
        <w:rFonts w:ascii="Times New Roman" w:hAnsi="Times New Roman" w:cs="Times New Roman"/>
        <w:b/>
        <w:sz w:val="28"/>
        <w:szCs w:val="28"/>
      </w:rPr>
    </w:lvl>
    <w:lvl w:ilvl="1">
      <w:start w:val="1"/>
      <w:numFmt w:val="decimal"/>
      <w:lvlText w:val="%1.%2."/>
      <w:lvlJc w:val="left"/>
      <w:pPr>
        <w:tabs>
          <w:tab w:val="num" w:pos="0"/>
        </w:tabs>
        <w:ind w:left="360" w:hanging="360"/>
      </w:pPr>
      <w:rPr>
        <w:rFonts w:ascii="Times New Roman" w:hAnsi="Times New Roman" w:cs="Times New Roman"/>
        <w:b/>
        <w:sz w:val="24"/>
        <w:szCs w:val="24"/>
      </w:rPr>
    </w:lvl>
    <w:lvl w:ilvl="2">
      <w:start w:val="1"/>
      <w:numFmt w:val="decimal"/>
      <w:lvlText w:val="%1.%2.%3."/>
      <w:lvlJc w:val="left"/>
      <w:pPr>
        <w:tabs>
          <w:tab w:val="num" w:pos="0"/>
        </w:tabs>
        <w:ind w:left="720" w:hanging="720"/>
      </w:pPr>
      <w:rPr>
        <w:rFonts w:ascii="Times New Roman" w:hAnsi="Times New Roman" w:cs="Times New Roman"/>
        <w:i/>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5"/>
    <w:lvl w:ilvl="0">
      <w:start w:val="7"/>
      <w:numFmt w:val="decimal"/>
      <w:lvlText w:val="%1."/>
      <w:lvlJc w:val="left"/>
      <w:pPr>
        <w:tabs>
          <w:tab w:val="num" w:pos="0"/>
        </w:tabs>
        <w:ind w:left="540" w:hanging="540"/>
      </w:pPr>
    </w:lvl>
    <w:lvl w:ilvl="1">
      <w:start w:val="6"/>
      <w:numFmt w:val="decimal"/>
      <w:lvlText w:val="%1.%2."/>
      <w:lvlJc w:val="left"/>
      <w:pPr>
        <w:tabs>
          <w:tab w:val="num" w:pos="0"/>
        </w:tabs>
        <w:ind w:left="540" w:hanging="540"/>
      </w:pPr>
      <w:rPr>
        <w:rFonts w:ascii="Times New Roman" w:hAnsi="Times New Roman" w:cs="Times New Roman"/>
        <w:b/>
        <w:sz w:val="24"/>
        <w:szCs w:val="24"/>
      </w:r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sz w:val="24"/>
        <w:szCs w:val="24"/>
        <w14:shadow w14:blurRad="50800" w14:dist="38100" w14:dir="2700000" w14:sx="100000" w14:sy="100000" w14:kx="0" w14:ky="0" w14:algn="tl">
          <w14:srgbClr w14:val="000000">
            <w14:alpha w14:val="60000"/>
          </w14:srgbClr>
        </w14:shadow>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sz w:val="24"/>
        <w:szCs w:val="24"/>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Liberation Serif" w:hAnsi="Liberation Serif" w:cs="Liberation Serif"/>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ascii="Times New Roman" w:eastAsia="Times New Roman" w:hAnsi="Times New Roman" w:cs="Times New Roman"/>
        <w:color w:val="auto"/>
        <w:sz w:val="24"/>
        <w:szCs w:val="24"/>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sz w:val="24"/>
        <w:szCs w:val="24"/>
      </w:rPr>
    </w:lvl>
    <w:lvl w:ilvl="2">
      <w:start w:val="1"/>
      <w:numFmt w:val="bullet"/>
      <w:lvlText w:val=""/>
      <w:lvlJc w:val="left"/>
      <w:pPr>
        <w:tabs>
          <w:tab w:val="num" w:pos="2160"/>
        </w:tabs>
        <w:ind w:left="2160" w:hanging="360"/>
      </w:pPr>
      <w:rPr>
        <w:rFonts w:ascii="Symbol" w:hAnsi="Symbol" w:cs="Symbol"/>
        <w:sz w:val="24"/>
        <w:szCs w:val="24"/>
      </w:rPr>
    </w:lvl>
    <w:lvl w:ilvl="3">
      <w:start w:val="3"/>
      <w:numFmt w:val="bullet"/>
      <w:lvlText w:val="-"/>
      <w:lvlJc w:val="left"/>
      <w:pPr>
        <w:tabs>
          <w:tab w:val="num" w:pos="0"/>
        </w:tabs>
        <w:ind w:left="2880" w:hanging="360"/>
      </w:pPr>
      <w:rPr>
        <w:rFonts w:ascii="Times New Roman" w:hAnsi="Times New Roman" w:cs="Times New Roman"/>
      </w:rPr>
    </w:lvl>
    <w:lvl w:ilvl="4">
      <w:start w:val="1"/>
      <w:numFmt w:val="bullet"/>
      <w:lvlText w:val="o"/>
      <w:lvlJc w:val="left"/>
      <w:pPr>
        <w:tabs>
          <w:tab w:val="num" w:pos="3600"/>
        </w:tabs>
        <w:ind w:left="3600" w:hanging="360"/>
      </w:pPr>
      <w:rPr>
        <w:rFonts w:ascii="Courier New" w:hAnsi="Courier New" w:cs="Courier New"/>
        <w:sz w:val="24"/>
        <w:szCs w:val="24"/>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rPr>
    </w:lvl>
    <w:lvl w:ilvl="7">
      <w:start w:val="1"/>
      <w:numFmt w:val="bullet"/>
      <w:lvlText w:val="o"/>
      <w:lvlJc w:val="left"/>
      <w:pPr>
        <w:tabs>
          <w:tab w:val="num" w:pos="5760"/>
        </w:tabs>
        <w:ind w:left="5760" w:hanging="360"/>
      </w:pPr>
      <w:rPr>
        <w:rFonts w:ascii="Courier New" w:hAnsi="Courier New" w:cs="Courier New"/>
        <w:sz w:val="24"/>
        <w:szCs w:val="24"/>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3"/>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10"/>
    <w:multiLevelType w:val="singleLevel"/>
    <w:tmpl w:val="00000010"/>
    <w:name w:val="WW8Num16"/>
    <w:lvl w:ilvl="0">
      <w:start w:val="5"/>
      <w:numFmt w:val="bullet"/>
      <w:lvlText w:val=""/>
      <w:lvlJc w:val="left"/>
      <w:pPr>
        <w:tabs>
          <w:tab w:val="num" w:pos="0"/>
        </w:tabs>
        <w:ind w:left="720" w:hanging="360"/>
      </w:pPr>
      <w:rPr>
        <w:rFonts w:ascii="Symbol" w:hAnsi="Symbol" w:cs="Times New Roman"/>
        <w:sz w:val="24"/>
        <w:szCs w:val="24"/>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7" w15:restartNumberingAfterBreak="0">
    <w:nsid w:val="00000012"/>
    <w:multiLevelType w:val="singleLevel"/>
    <w:tmpl w:val="00000012"/>
    <w:name w:val="WW8Num18"/>
    <w:lvl w:ilvl="0">
      <w:start w:val="8"/>
      <w:numFmt w:val="decimal"/>
      <w:lvlText w:val="%1."/>
      <w:lvlJc w:val="left"/>
      <w:pPr>
        <w:tabs>
          <w:tab w:val="num" w:pos="65"/>
        </w:tabs>
        <w:ind w:left="785"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Times New Roman" w:eastAsia="Times New Roman" w:hAnsi="Times New Roman" w:cs="Times New Roman"/>
        <w:sz w:val="24"/>
        <w:szCs w:val="24"/>
      </w:rPr>
    </w:lvl>
  </w:abstractNum>
  <w:abstractNum w:abstractNumId="19" w15:restartNumberingAfterBreak="0">
    <w:nsid w:val="00000014"/>
    <w:multiLevelType w:val="singleLevel"/>
    <w:tmpl w:val="7A9ADDCC"/>
    <w:name w:val="WW8Num20"/>
    <w:lvl w:ilvl="0">
      <w:start w:val="1"/>
      <w:numFmt w:val="lowerLetter"/>
      <w:lvlText w:val="%1)"/>
      <w:lvlJc w:val="left"/>
      <w:pPr>
        <w:tabs>
          <w:tab w:val="num" w:pos="720"/>
        </w:tabs>
        <w:ind w:left="720" w:hanging="360"/>
      </w:pPr>
      <w:rPr>
        <w:rFonts w:ascii="Times New Roman" w:hAnsi="Times New Roman" w:cs="Times New Roman"/>
        <w:i w:val="0"/>
        <w:sz w:val="24"/>
        <w:szCs w:val="24"/>
      </w:rPr>
    </w:lvl>
  </w:abstractNum>
  <w:abstractNum w:abstractNumId="20" w15:restartNumberingAfterBreak="0">
    <w:nsid w:val="00000015"/>
    <w:multiLevelType w:val="singleLevel"/>
    <w:tmpl w:val="00000015"/>
    <w:name w:val="WW8Num21"/>
    <w:lvl w:ilvl="0">
      <w:start w:val="8"/>
      <w:numFmt w:val="decimal"/>
      <w:lvlText w:val="%1."/>
      <w:lvlJc w:val="left"/>
      <w:pPr>
        <w:tabs>
          <w:tab w:val="num" w:pos="0"/>
        </w:tabs>
        <w:ind w:left="720" w:hanging="360"/>
      </w:pPr>
    </w:lvl>
  </w:abstractNum>
  <w:abstractNum w:abstractNumId="21" w15:restartNumberingAfterBreak="0">
    <w:nsid w:val="00F738B3"/>
    <w:multiLevelType w:val="hybridMultilevel"/>
    <w:tmpl w:val="AAF28A8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B9515B4"/>
    <w:multiLevelType w:val="hybridMultilevel"/>
    <w:tmpl w:val="951A8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BF82CDE"/>
    <w:multiLevelType w:val="hybridMultilevel"/>
    <w:tmpl w:val="000C0E4A"/>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75391A"/>
    <w:multiLevelType w:val="hybridMultilevel"/>
    <w:tmpl w:val="7812B2CC"/>
    <w:lvl w:ilvl="0" w:tplc="F58241BE">
      <w:start w:val="8"/>
      <w:numFmt w:val="bullet"/>
      <w:lvlText w:val=""/>
      <w:lvlJc w:val="left"/>
      <w:pPr>
        <w:ind w:left="1069" w:hanging="360"/>
      </w:pPr>
      <w:rPr>
        <w:rFonts w:ascii="Symbol" w:eastAsia="Times New Roman" w:hAnsi="Symbol"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1DA870E3"/>
    <w:multiLevelType w:val="hybridMultilevel"/>
    <w:tmpl w:val="1376D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CB42376"/>
    <w:multiLevelType w:val="multilevel"/>
    <w:tmpl w:val="4E8CCD04"/>
    <w:lvl w:ilvl="0">
      <w:start w:val="2"/>
      <w:numFmt w:val="decimal"/>
      <w:lvlText w:val="%1."/>
      <w:lvlJc w:val="left"/>
      <w:pPr>
        <w:ind w:left="450" w:hanging="450"/>
      </w:pPr>
      <w:rPr>
        <w:rFonts w:hint="default"/>
        <w:b/>
        <w:sz w:val="36"/>
        <w:szCs w:val="36"/>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1428" w:hanging="720"/>
      </w:pPr>
      <w:rPr>
        <w:rFonts w:hint="default"/>
        <w:b/>
        <w:i w:val="0"/>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4797A99"/>
    <w:multiLevelType w:val="multilevel"/>
    <w:tmpl w:val="3992089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57F087A"/>
    <w:multiLevelType w:val="multilevel"/>
    <w:tmpl w:val="E38615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9" w15:restartNumberingAfterBreak="0">
    <w:nsid w:val="68683049"/>
    <w:multiLevelType w:val="multilevel"/>
    <w:tmpl w:val="4E2C5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9"/>
  </w:num>
  <w:num w:numId="23">
    <w:abstractNumId w:val="24"/>
  </w:num>
  <w:num w:numId="24">
    <w:abstractNumId w:val="26"/>
  </w:num>
  <w:num w:numId="25">
    <w:abstractNumId w:val="21"/>
  </w:num>
  <w:num w:numId="26">
    <w:abstractNumId w:val="28"/>
  </w:num>
  <w:num w:numId="27">
    <w:abstractNumId w:val="27"/>
  </w:num>
  <w:num w:numId="28">
    <w:abstractNumId w:val="25"/>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9"/>
    <w:rsid w:val="000312F6"/>
    <w:rsid w:val="00034A7A"/>
    <w:rsid w:val="000D1D80"/>
    <w:rsid w:val="000F6FAC"/>
    <w:rsid w:val="001370B7"/>
    <w:rsid w:val="00142DCC"/>
    <w:rsid w:val="00151ECF"/>
    <w:rsid w:val="00151FC7"/>
    <w:rsid w:val="00241D9B"/>
    <w:rsid w:val="002623AD"/>
    <w:rsid w:val="00272744"/>
    <w:rsid w:val="0029058F"/>
    <w:rsid w:val="002912EC"/>
    <w:rsid w:val="002951CA"/>
    <w:rsid w:val="002E6EC3"/>
    <w:rsid w:val="002F7FA3"/>
    <w:rsid w:val="003703C4"/>
    <w:rsid w:val="00386E1E"/>
    <w:rsid w:val="00402F30"/>
    <w:rsid w:val="00404921"/>
    <w:rsid w:val="00423C5D"/>
    <w:rsid w:val="00432481"/>
    <w:rsid w:val="0045093E"/>
    <w:rsid w:val="00483E21"/>
    <w:rsid w:val="00497F83"/>
    <w:rsid w:val="00550A86"/>
    <w:rsid w:val="005B1D2D"/>
    <w:rsid w:val="005B37A4"/>
    <w:rsid w:val="005D170D"/>
    <w:rsid w:val="005F5B2D"/>
    <w:rsid w:val="00611121"/>
    <w:rsid w:val="006C76CF"/>
    <w:rsid w:val="006D28CC"/>
    <w:rsid w:val="006F1CFA"/>
    <w:rsid w:val="006F3BDB"/>
    <w:rsid w:val="0070534F"/>
    <w:rsid w:val="00755B52"/>
    <w:rsid w:val="00772DC5"/>
    <w:rsid w:val="00780AAE"/>
    <w:rsid w:val="00790A88"/>
    <w:rsid w:val="007B1775"/>
    <w:rsid w:val="00823315"/>
    <w:rsid w:val="0085609F"/>
    <w:rsid w:val="00896530"/>
    <w:rsid w:val="008C21A1"/>
    <w:rsid w:val="008C5B85"/>
    <w:rsid w:val="008D062D"/>
    <w:rsid w:val="008D131C"/>
    <w:rsid w:val="00933AB9"/>
    <w:rsid w:val="00964C71"/>
    <w:rsid w:val="00A50173"/>
    <w:rsid w:val="00A53DA7"/>
    <w:rsid w:val="00A5457B"/>
    <w:rsid w:val="00A57567"/>
    <w:rsid w:val="00A82AD9"/>
    <w:rsid w:val="00AA7029"/>
    <w:rsid w:val="00AC5FD9"/>
    <w:rsid w:val="00AD6A7A"/>
    <w:rsid w:val="00AE334C"/>
    <w:rsid w:val="00AF08ED"/>
    <w:rsid w:val="00AF1C31"/>
    <w:rsid w:val="00B649D4"/>
    <w:rsid w:val="00B7414C"/>
    <w:rsid w:val="00B837EF"/>
    <w:rsid w:val="00B922ED"/>
    <w:rsid w:val="00BB328C"/>
    <w:rsid w:val="00BF7C81"/>
    <w:rsid w:val="00C038B8"/>
    <w:rsid w:val="00C0799A"/>
    <w:rsid w:val="00C17C62"/>
    <w:rsid w:val="00C801DF"/>
    <w:rsid w:val="00CB34E0"/>
    <w:rsid w:val="00D246A4"/>
    <w:rsid w:val="00D65498"/>
    <w:rsid w:val="00D65B70"/>
    <w:rsid w:val="00D71D56"/>
    <w:rsid w:val="00DA6036"/>
    <w:rsid w:val="00DA6463"/>
    <w:rsid w:val="00DD4BC9"/>
    <w:rsid w:val="00DD605A"/>
    <w:rsid w:val="00DF7E6E"/>
    <w:rsid w:val="00E22171"/>
    <w:rsid w:val="00E523F5"/>
    <w:rsid w:val="00E77172"/>
    <w:rsid w:val="00EE1D5A"/>
    <w:rsid w:val="00EE52D9"/>
    <w:rsid w:val="00EF6A88"/>
    <w:rsid w:val="00F03B1C"/>
    <w:rsid w:val="00F255E2"/>
    <w:rsid w:val="00F47980"/>
    <w:rsid w:val="00F524F4"/>
    <w:rsid w:val="00F6593C"/>
    <w:rsid w:val="00FA7D3B"/>
    <w:rsid w:val="00FE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DBCE58"/>
  <w15:chartTrackingRefBased/>
  <w15:docId w15:val="{CCC10446-9A0B-41BF-8DEC-25033132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Symbol" w:hAnsi="Symbol" w:cs="Symbol"/>
      <w:sz w:val="48"/>
      <w:lang w:eastAsia="zh-CN"/>
    </w:rPr>
  </w:style>
  <w:style w:type="paragraph" w:styleId="Nadpis1">
    <w:name w:val="heading 1"/>
    <w:basedOn w:val="Normln"/>
    <w:next w:val="Normln"/>
    <w:qFormat/>
    <w:pPr>
      <w:keepNext/>
      <w:numPr>
        <w:numId w:val="2"/>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i/>
      <w:sz w:val="24"/>
    </w:rPr>
  </w:style>
  <w:style w:type="paragraph" w:styleId="Nadpis3">
    <w:name w:val="heading 3"/>
    <w:basedOn w:val="Normln"/>
    <w:next w:val="Normln"/>
    <w:qFormat/>
    <w:pPr>
      <w:keepNext/>
      <w:numPr>
        <w:ilvl w:val="2"/>
        <w:numId w:val="2"/>
      </w:numPr>
      <w:outlineLvl w:val="2"/>
    </w:pPr>
    <w:rPr>
      <w:rFonts w:ascii="Times New Roman" w:hAnsi="Times New Roman" w:cs="Times New Roman"/>
      <w:b/>
      <w:sz w:val="24"/>
    </w:rPr>
  </w:style>
  <w:style w:type="paragraph" w:styleId="Nadpis4">
    <w:name w:val="heading 4"/>
    <w:basedOn w:val="Normln"/>
    <w:next w:val="Normln"/>
    <w:qFormat/>
    <w:pPr>
      <w:keepNext/>
      <w:numPr>
        <w:ilvl w:val="3"/>
        <w:numId w:val="2"/>
      </w:numPr>
      <w:outlineLvl w:val="3"/>
    </w:pPr>
    <w:rPr>
      <w:rFonts w:ascii="Times New Roman" w:hAnsi="Times New Roman" w:cs="Times New Roman"/>
      <w:b/>
      <w:color w:val="FF0000"/>
      <w:sz w:val="24"/>
    </w:rPr>
  </w:style>
  <w:style w:type="paragraph" w:styleId="Nadpis5">
    <w:name w:val="heading 5"/>
    <w:basedOn w:val="Normln"/>
    <w:next w:val="Normln"/>
    <w:qFormat/>
    <w:pPr>
      <w:keepNext/>
      <w:numPr>
        <w:ilvl w:val="4"/>
        <w:numId w:val="2"/>
      </w:numPr>
      <w:outlineLvl w:val="4"/>
    </w:pPr>
    <w:rPr>
      <w:rFonts w:ascii="Times New Roman" w:hAnsi="Times New Roman" w:cs="Times New Roman"/>
      <w:b/>
      <w:color w:val="FF0000"/>
      <w:sz w:val="20"/>
    </w:rPr>
  </w:style>
  <w:style w:type="paragraph" w:styleId="Nadpis6">
    <w:name w:val="heading 6"/>
    <w:basedOn w:val="Normln"/>
    <w:next w:val="Normln"/>
    <w:qFormat/>
    <w:pPr>
      <w:keepNext/>
      <w:numPr>
        <w:ilvl w:val="5"/>
        <w:numId w:val="2"/>
      </w:numPr>
      <w:outlineLvl w:val="5"/>
    </w:pPr>
    <w:rPr>
      <w:rFonts w:ascii="Times New Roman" w:hAnsi="Times New Roman" w:cs="Times New Roman"/>
      <w:b/>
      <w:color w:val="000080"/>
      <w:sz w:val="16"/>
    </w:rPr>
  </w:style>
  <w:style w:type="paragraph" w:styleId="Nadpis7">
    <w:name w:val="heading 7"/>
    <w:basedOn w:val="Normln"/>
    <w:next w:val="Normln"/>
    <w:qFormat/>
    <w:pPr>
      <w:keepNext/>
      <w:numPr>
        <w:ilvl w:val="6"/>
        <w:numId w:val="2"/>
      </w:numPr>
      <w:outlineLvl w:val="6"/>
    </w:pPr>
    <w:rPr>
      <w:rFonts w:ascii="Times New Roman" w:hAnsi="Times New Roman" w:cs="Times New Roman"/>
      <w:b/>
      <w:color w:val="000080"/>
      <w:sz w:val="28"/>
    </w:rPr>
  </w:style>
  <w:style w:type="paragraph" w:styleId="Nadpis8">
    <w:name w:val="heading 8"/>
    <w:basedOn w:val="Normln"/>
    <w:next w:val="Normln"/>
    <w:qFormat/>
    <w:pPr>
      <w:keepNext/>
      <w:numPr>
        <w:ilvl w:val="7"/>
        <w:numId w:val="2"/>
      </w:numPr>
      <w:outlineLvl w:val="7"/>
    </w:pPr>
    <w:rPr>
      <w:rFonts w:ascii="Times New Roman" w:hAnsi="Times New Roman" w:cs="Times New Roman"/>
      <w:b/>
      <w:color w:val="000080"/>
      <w:sz w:val="22"/>
    </w:rPr>
  </w:style>
  <w:style w:type="paragraph" w:styleId="Nadpis9">
    <w:name w:val="heading 9"/>
    <w:basedOn w:val="Normln"/>
    <w:next w:val="Normln"/>
    <w:qFormat/>
    <w:pPr>
      <w:keepNext/>
      <w:numPr>
        <w:ilvl w:val="8"/>
        <w:numId w:val="2"/>
      </w:numPr>
      <w:outlineLvl w:val="8"/>
    </w:pPr>
    <w:rPr>
      <w:rFonts w:ascii="Times New Roman" w:hAnsi="Times New Roman" w:cs="Times New Roman"/>
      <w:b/>
      <w:color w:val="00008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4"/>
      <w:szCs w:val="24"/>
    </w:rPr>
  </w:style>
  <w:style w:type="character" w:customStyle="1" w:styleId="WW8Num4z0">
    <w:name w:val="WW8Num4z0"/>
    <w:rPr>
      <w:rFonts w:ascii="Times New Roman" w:hAnsi="Times New Roman" w:cs="Times New Roman"/>
      <w:b/>
      <w:sz w:val="28"/>
      <w:szCs w:val="28"/>
    </w:rPr>
  </w:style>
  <w:style w:type="character" w:customStyle="1" w:styleId="WW8Num4z1">
    <w:name w:val="WW8Num4z1"/>
    <w:rPr>
      <w:rFonts w:ascii="Times New Roman" w:hAnsi="Times New Roman" w:cs="Times New Roman"/>
      <w:b/>
      <w:sz w:val="24"/>
      <w:szCs w:val="24"/>
    </w:rPr>
  </w:style>
  <w:style w:type="character" w:customStyle="1" w:styleId="WW8Num4z2">
    <w:name w:val="WW8Num4z2"/>
    <w:rPr>
      <w:rFonts w:ascii="Times New Roman" w:hAnsi="Times New Roman" w:cs="Times New Roman"/>
      <w:i/>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b/>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WW8Num7z0">
    <w:name w:val="WW8Num7z0"/>
    <w:rPr>
      <w:rFonts w:ascii="Symbol" w:hAnsi="Symbol" w:cs="Times New Roman"/>
      <w:sz w:val="24"/>
      <w:szCs w:val="24"/>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sz w:val="24"/>
      <w:szCs w:val="24"/>
    </w:rPr>
  </w:style>
  <w:style w:type="character" w:customStyle="1" w:styleId="WW8Num10z0">
    <w:name w:val="WW8Num10z0"/>
    <w:rPr>
      <w:rFonts w:ascii="Liberation Serif" w:hAnsi="Liberation Serif" w:cs="Liberation Serif"/>
      <w:sz w:val="24"/>
      <w:szCs w:val="24"/>
    </w:rPr>
  </w:style>
  <w:style w:type="character" w:customStyle="1" w:styleId="WW8Num11z0">
    <w:name w:val="WW8Num11z0"/>
    <w:rPr>
      <w:rFonts w:ascii="Times New Roman" w:eastAsia="Times New Roman" w:hAnsi="Times New Roman" w:cs="Times New Roman"/>
      <w:color w:val="auto"/>
      <w:sz w:val="24"/>
      <w:szCs w:val="24"/>
    </w:rPr>
  </w:style>
  <w:style w:type="character" w:customStyle="1" w:styleId="WW8Num12z0">
    <w:name w:val="WW8Num12z0"/>
  </w:style>
  <w:style w:type="character" w:customStyle="1" w:styleId="WW8Num13z0">
    <w:name w:val="WW8Num13z0"/>
    <w:rPr>
      <w:rFonts w:ascii="Symbol" w:hAnsi="Symbol" w:cs="Symbol"/>
      <w:sz w:val="24"/>
      <w:szCs w:val="24"/>
    </w:rPr>
  </w:style>
  <w:style w:type="character" w:customStyle="1" w:styleId="WW8Num13z1">
    <w:name w:val="WW8Num13z1"/>
    <w:rPr>
      <w:rFonts w:ascii="Courier New" w:hAnsi="Courier New" w:cs="Courier New"/>
      <w:sz w:val="24"/>
      <w:szCs w:val="24"/>
    </w:rPr>
  </w:style>
  <w:style w:type="character" w:customStyle="1" w:styleId="WW8Num13z3">
    <w:name w:val="WW8Num13z3"/>
    <w:rPr>
      <w:rFonts w:ascii="Times New Roman" w:hAnsi="Times New Roman" w:cs="Times New Roman"/>
    </w:rPr>
  </w:style>
  <w:style w:type="character" w:customStyle="1" w:styleId="WW8Num13z5">
    <w:name w:val="WW8Num13z5"/>
    <w:rPr>
      <w:rFonts w:ascii="Wingdings" w:hAnsi="Wingdings" w:cs="Wingdings"/>
    </w:rPr>
  </w:style>
  <w:style w:type="character" w:customStyle="1" w:styleId="WW8Num14z0">
    <w:name w:val="WW8Num14z0"/>
    <w:rPr>
      <w:rFonts w:ascii="Symbol" w:hAnsi="Symbol"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Times New Roman"/>
      <w:sz w:val="24"/>
      <w:szCs w:val="24"/>
    </w:rPr>
  </w:style>
  <w:style w:type="character" w:customStyle="1" w:styleId="WW8Num17z0">
    <w:name w:val="WW8Num17z0"/>
    <w:rPr>
      <w:rFonts w:ascii="Times New Roman" w:hAnsi="Times New Roman" w:cs="Times New Roman"/>
      <w:sz w:val="24"/>
      <w:szCs w:val="24"/>
    </w:rPr>
  </w:style>
  <w:style w:type="character" w:customStyle="1" w:styleId="WW8Num18z0">
    <w:name w:val="WW8Num18z0"/>
  </w:style>
  <w:style w:type="character" w:customStyle="1" w:styleId="WW8Num19z0">
    <w:name w:val="WW8Num19z0"/>
    <w:rPr>
      <w:rFonts w:ascii="Times New Roman" w:eastAsia="Times New Roman" w:hAnsi="Times New Roman" w:cs="Times New Roman"/>
      <w:sz w:val="24"/>
      <w:szCs w:val="24"/>
    </w:rPr>
  </w:style>
  <w:style w:type="character" w:customStyle="1" w:styleId="WW8Num20z0">
    <w:name w:val="WW8Num20z0"/>
    <w:rPr>
      <w:rFonts w:ascii="Times New Roman" w:hAnsi="Times New Roman" w:cs="Times New Roman"/>
      <w:sz w:val="24"/>
      <w:szCs w:val="24"/>
    </w:rPr>
  </w:style>
  <w:style w:type="character" w:customStyle="1" w:styleId="WW8Num21z0">
    <w:name w:val="WW8Num21z0"/>
  </w:style>
  <w:style w:type="character" w:customStyle="1" w:styleId="WW8Num3z1">
    <w:name w:val="WW8Num3z1"/>
    <w:rPr>
      <w:rFonts w:ascii="Times New Roman" w:hAnsi="Times New Roman" w:cs="Times New Roman"/>
      <w:b/>
      <w:sz w:val="24"/>
      <w:szCs w:val="24"/>
    </w:rPr>
  </w:style>
  <w:style w:type="character" w:customStyle="1" w:styleId="WW8Num3z2">
    <w:name w:val="WW8Num3z2"/>
    <w:rPr>
      <w:rFonts w:ascii="Times New Roman" w:hAnsi="Times New Roman" w:cs="Times New Roman"/>
      <w:i/>
      <w:sz w:val="24"/>
      <w:szCs w:val="24"/>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sz w:val="24"/>
      <w:szCs w:val="24"/>
    </w:rPr>
  </w:style>
  <w:style w:type="character" w:customStyle="1" w:styleId="WW8Num12z3">
    <w:name w:val="WW8Num12z3"/>
    <w:rPr>
      <w:rFonts w:ascii="Times New Roman" w:hAnsi="Times New Roman" w:cs="Times New Roman"/>
    </w:rPr>
  </w:style>
  <w:style w:type="character" w:customStyle="1" w:styleId="WW8Num12z5">
    <w:name w:val="WW8Num12z5"/>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tandardnpsmoodstavce2">
    <w:name w:val="Standardní písmo odstavce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b/>
      <w:i w:val="0"/>
      <w:sz w:val="24"/>
      <w:szCs w:val="24"/>
    </w:rPr>
  </w:style>
  <w:style w:type="character" w:customStyle="1" w:styleId="WW8Num11z2">
    <w:name w:val="WW8Num11z2"/>
    <w:rPr>
      <w:b w:val="0"/>
      <w:i w:val="0"/>
      <w:sz w:val="24"/>
      <w:szCs w:val="24"/>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4">
    <w:name w:val="WW8Num12z4"/>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sz w:val="24"/>
      <w:szCs w:val="24"/>
    </w:rPr>
  </w:style>
  <w:style w:type="character" w:customStyle="1" w:styleId="WW8Num21z3">
    <w:name w:val="WW8Num21z3"/>
    <w:rPr>
      <w:rFonts w:ascii="Times New Roman" w:eastAsia="Times New Roman" w:hAnsi="Times New Roman" w:cs="Times New Roman"/>
    </w:rPr>
  </w:style>
  <w:style w:type="character" w:customStyle="1" w:styleId="WW8Num21z5">
    <w:name w:val="WW8Num21z5"/>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auto"/>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rPr>
      <w:b w:val="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hAnsi="Times New Roman" w:cs="Times New Roman"/>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customStyle="1" w:styleId="ZhlavChar">
    <w:name w:val="Záhlaví Char"/>
    <w:rPr>
      <w:rFonts w:ascii="Symbol" w:hAnsi="Symbol" w:cs="Symbol"/>
      <w:sz w:val="48"/>
    </w:rPr>
  </w:style>
  <w:style w:type="character" w:customStyle="1" w:styleId="ZpatChar">
    <w:name w:val="Zápatí Char"/>
    <w:rPr>
      <w:rFonts w:ascii="Symbol" w:hAnsi="Symbol" w:cs="Symbol"/>
      <w:sz w:val="48"/>
    </w:rPr>
  </w:style>
  <w:style w:type="character" w:styleId="Hypertextovodkaz">
    <w:name w:val="Hyperlink"/>
    <w:rPr>
      <w:color w:val="0000FF"/>
      <w:u w:val="single"/>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ind w:hanging="426"/>
      <w:jc w:val="center"/>
    </w:pPr>
    <w:rPr>
      <w:rFonts w:ascii="Times New Roman" w:hAnsi="Times New Roman" w:cs="Times New Roman"/>
      <w:b/>
      <w:i/>
      <w:sz w:val="72"/>
      <w:u w:val="single"/>
    </w:rPr>
  </w:style>
  <w:style w:type="paragraph" w:styleId="Zkladntext">
    <w:name w:val="Body Text"/>
    <w:basedOn w:val="Normln"/>
    <w:link w:val="ZkladntextChar"/>
    <w:rPr>
      <w:rFonts w:ascii="Times New Roman" w:hAnsi="Times New Roman" w:cs="Times New Roman"/>
      <w:b/>
      <w:sz w:val="2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 w:val="24"/>
      <w:szCs w:val="24"/>
    </w:rPr>
  </w:style>
  <w:style w:type="paragraph" w:styleId="Textbubliny">
    <w:name w:val="Balloon Text"/>
    <w:basedOn w:val="Normln"/>
    <w:rPr>
      <w:rFonts w:ascii="Tahoma" w:hAnsi="Tahoma" w:cs="Tahoma"/>
      <w:sz w:val="16"/>
      <w:szCs w:val="16"/>
    </w:rPr>
  </w:style>
  <w:style w:type="paragraph" w:customStyle="1" w:styleId="Default">
    <w:name w:val="Default"/>
    <w:pPr>
      <w:suppressAutoHyphens/>
      <w:autoSpaceDE w:val="0"/>
    </w:pPr>
    <w:rPr>
      <w:rFonts w:ascii="Wingdings" w:hAnsi="Wingdings" w:cs="Wingdings"/>
      <w:color w:val="000000"/>
      <w:sz w:val="24"/>
      <w:szCs w:val="24"/>
      <w:lang w:eastAsia="zh-C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rosttext1">
    <w:name w:val="Prostý text1"/>
    <w:basedOn w:val="Normln"/>
    <w:pPr>
      <w:overflowPunct w:val="0"/>
      <w:autoSpaceDE w:val="0"/>
      <w:textAlignment w:val="baseline"/>
    </w:pPr>
    <w:rPr>
      <w:rFonts w:ascii="Courier New" w:hAnsi="Courier New" w:cs="Courier New"/>
      <w:color w:val="000000"/>
      <w:sz w:val="20"/>
    </w:rPr>
  </w:style>
  <w:style w:type="paragraph" w:styleId="Odstavecseseznamem">
    <w:name w:val="List Paragraph"/>
    <w:basedOn w:val="Normln"/>
    <w:uiPriority w:val="34"/>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ZkladntextChar">
    <w:name w:val="Základní text Char"/>
    <w:link w:val="Zkladntext"/>
    <w:rsid w:val="005D170D"/>
    <w:rPr>
      <w:b/>
      <w:lang w:eastAsia="zh-CN"/>
    </w:rPr>
  </w:style>
  <w:style w:type="paragraph" w:customStyle="1" w:styleId="Tlotextu">
    <w:name w:val="Tělo textu"/>
    <w:basedOn w:val="Normln"/>
    <w:rsid w:val="00C801DF"/>
    <w:pPr>
      <w:overflowPunct w:val="0"/>
      <w:spacing w:after="140" w:line="288" w:lineRule="auto"/>
    </w:pPr>
    <w:rPr>
      <w:rFonts w:ascii="Times New Roman" w:hAnsi="Times New Roman" w:cs="Times New Roman"/>
      <w:b/>
      <w:color w:val="00000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idelna@zsdolboj.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stupcems@zsdolboj.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dolboj.cz/"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zsdolboj.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sdolboj.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kola@zsdolboj.cz" TargetMode="External"/><Relationship Id="rId1" Type="http://schemas.openxmlformats.org/officeDocument/2006/relationships/hyperlink" Target="http://www.zsdolboj.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4FC2-28A3-4F9A-B121-BAF522EB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9373</Words>
  <Characters>55302</Characters>
  <Application>Microsoft Office Word</Application>
  <DocSecurity>0</DocSecurity>
  <Lines>460</Lines>
  <Paragraphs>129</Paragraphs>
  <ScaleCrop>false</ScaleCrop>
  <HeadingPairs>
    <vt:vector size="2" baseType="variant">
      <vt:variant>
        <vt:lpstr>Název</vt:lpstr>
      </vt:variant>
      <vt:variant>
        <vt:i4>1</vt:i4>
      </vt:variant>
    </vt:vector>
  </HeadingPairs>
  <TitlesOfParts>
    <vt:vector size="1" baseType="lpstr">
      <vt:lpstr>D O Z O R</vt:lpstr>
    </vt:vector>
  </TitlesOfParts>
  <Company/>
  <LinksUpToDate>false</LinksUpToDate>
  <CharactersWithSpaces>64546</CharactersWithSpaces>
  <SharedDoc>false</SharedDoc>
  <HLinks>
    <vt:vector size="42" baseType="variant">
      <vt:variant>
        <vt:i4>6422567</vt:i4>
      </vt:variant>
      <vt:variant>
        <vt:i4>12</vt:i4>
      </vt:variant>
      <vt:variant>
        <vt:i4>0</vt:i4>
      </vt:variant>
      <vt:variant>
        <vt:i4>5</vt:i4>
      </vt:variant>
      <vt:variant>
        <vt:lpwstr>http://www.zsdolboj.cz/</vt:lpwstr>
      </vt:variant>
      <vt:variant>
        <vt:lpwstr/>
      </vt:variant>
      <vt:variant>
        <vt:i4>2621471</vt:i4>
      </vt:variant>
      <vt:variant>
        <vt:i4>9</vt:i4>
      </vt:variant>
      <vt:variant>
        <vt:i4>0</vt:i4>
      </vt:variant>
      <vt:variant>
        <vt:i4>5</vt:i4>
      </vt:variant>
      <vt:variant>
        <vt:lpwstr>mailto:jidelna@zsdolboj.cz</vt:lpwstr>
      </vt:variant>
      <vt:variant>
        <vt:lpwstr/>
      </vt:variant>
      <vt:variant>
        <vt:i4>2555914</vt:i4>
      </vt:variant>
      <vt:variant>
        <vt:i4>6</vt:i4>
      </vt:variant>
      <vt:variant>
        <vt:i4>0</vt:i4>
      </vt:variant>
      <vt:variant>
        <vt:i4>5</vt:i4>
      </vt:variant>
      <vt:variant>
        <vt:lpwstr>mailto:zastupcems@zsdolboj.cz</vt:lpwstr>
      </vt:variant>
      <vt:variant>
        <vt:lpwstr/>
      </vt:variant>
      <vt:variant>
        <vt:i4>6422567</vt:i4>
      </vt:variant>
      <vt:variant>
        <vt:i4>3</vt:i4>
      </vt:variant>
      <vt:variant>
        <vt:i4>0</vt:i4>
      </vt:variant>
      <vt:variant>
        <vt:i4>5</vt:i4>
      </vt:variant>
      <vt:variant>
        <vt:lpwstr>http://www.zsdolboj.cz/</vt:lpwstr>
      </vt:variant>
      <vt:variant>
        <vt:lpwstr/>
      </vt:variant>
      <vt:variant>
        <vt:i4>6422567</vt:i4>
      </vt:variant>
      <vt:variant>
        <vt:i4>0</vt:i4>
      </vt:variant>
      <vt:variant>
        <vt:i4>0</vt:i4>
      </vt:variant>
      <vt:variant>
        <vt:i4>5</vt:i4>
      </vt:variant>
      <vt:variant>
        <vt:lpwstr>http://www.zsdolboj.cz/</vt:lpwstr>
      </vt:variant>
      <vt:variant>
        <vt:lpwstr/>
      </vt:variant>
      <vt:variant>
        <vt:i4>5636218</vt:i4>
      </vt:variant>
      <vt:variant>
        <vt:i4>3</vt:i4>
      </vt:variant>
      <vt:variant>
        <vt:i4>0</vt:i4>
      </vt:variant>
      <vt:variant>
        <vt:i4>5</vt:i4>
      </vt:variant>
      <vt:variant>
        <vt:lpwstr>mailto:skola@zsdolboj.cz</vt:lpwstr>
      </vt:variant>
      <vt:variant>
        <vt:lpwstr/>
      </vt:variant>
      <vt:variant>
        <vt:i4>6422567</vt:i4>
      </vt:variant>
      <vt:variant>
        <vt:i4>0</vt:i4>
      </vt:variant>
      <vt:variant>
        <vt:i4>0</vt:i4>
      </vt:variant>
      <vt:variant>
        <vt:i4>5</vt:i4>
      </vt:variant>
      <vt:variant>
        <vt:lpwstr>http://www.zsdolboj.cz/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Z O R</dc:title>
  <dc:subject/>
  <dc:creator>Masarykova základní škola</dc:creator>
  <cp:keywords/>
  <dc:description/>
  <cp:lastModifiedBy>Reditelka</cp:lastModifiedBy>
  <cp:revision>2</cp:revision>
  <cp:lastPrinted>2023-11-22T07:56:00Z</cp:lastPrinted>
  <dcterms:created xsi:type="dcterms:W3CDTF">2024-04-16T11:26:00Z</dcterms:created>
  <dcterms:modified xsi:type="dcterms:W3CDTF">2024-04-16T11:26:00Z</dcterms:modified>
</cp:coreProperties>
</file>